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125AF" w14:textId="77777777" w:rsidR="00BE59C7" w:rsidRDefault="002D6132">
      <w:pPr>
        <w:spacing w:before="46" w:line="359" w:lineRule="auto"/>
        <w:ind w:left="242" w:right="53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221F1F"/>
          <w:sz w:val="40"/>
          <w:szCs w:val="40"/>
        </w:rPr>
        <w:t>Tackling</w:t>
      </w:r>
      <w:r>
        <w:rPr>
          <w:rFonts w:ascii="Arial" w:eastAsia="Arial" w:hAnsi="Arial" w:cs="Arial"/>
          <w:color w:val="221F1F"/>
          <w:spacing w:val="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color w:val="221F1F"/>
          <w:sz w:val="40"/>
          <w:szCs w:val="40"/>
        </w:rPr>
        <w:t>la</w:t>
      </w:r>
      <w:r>
        <w:rPr>
          <w:rFonts w:ascii="Arial" w:eastAsia="Arial" w:hAnsi="Arial" w:cs="Arial"/>
          <w:color w:val="221F1F"/>
          <w:spacing w:val="-2"/>
          <w:sz w:val="40"/>
          <w:szCs w:val="40"/>
        </w:rPr>
        <w:t>b</w:t>
      </w:r>
      <w:r>
        <w:rPr>
          <w:rFonts w:ascii="Arial" w:eastAsia="Arial" w:hAnsi="Arial" w:cs="Arial"/>
          <w:color w:val="221F1F"/>
          <w:sz w:val="40"/>
          <w:szCs w:val="40"/>
        </w:rPr>
        <w:t>our</w:t>
      </w:r>
      <w:proofErr w:type="spellEnd"/>
      <w:r>
        <w:rPr>
          <w:rFonts w:ascii="Arial" w:eastAsia="Arial" w:hAnsi="Arial" w:cs="Arial"/>
          <w:color w:val="221F1F"/>
          <w:spacing w:val="4"/>
          <w:sz w:val="40"/>
          <w:szCs w:val="40"/>
        </w:rPr>
        <w:t xml:space="preserve"> </w:t>
      </w:r>
      <w:r>
        <w:rPr>
          <w:rFonts w:ascii="Arial" w:eastAsia="Arial" w:hAnsi="Arial" w:cs="Arial"/>
          <w:color w:val="221F1F"/>
          <w:sz w:val="40"/>
          <w:szCs w:val="40"/>
        </w:rPr>
        <w:t>ma</w:t>
      </w:r>
      <w:r>
        <w:rPr>
          <w:rFonts w:ascii="Arial" w:eastAsia="Arial" w:hAnsi="Arial" w:cs="Arial"/>
          <w:color w:val="221F1F"/>
          <w:spacing w:val="-1"/>
          <w:sz w:val="40"/>
          <w:szCs w:val="40"/>
        </w:rPr>
        <w:t>r</w:t>
      </w:r>
      <w:r>
        <w:rPr>
          <w:rFonts w:ascii="Arial" w:eastAsia="Arial" w:hAnsi="Arial" w:cs="Arial"/>
          <w:color w:val="221F1F"/>
          <w:sz w:val="40"/>
          <w:szCs w:val="40"/>
        </w:rPr>
        <w:t>k</w:t>
      </w:r>
      <w:r>
        <w:rPr>
          <w:rFonts w:ascii="Arial" w:eastAsia="Arial" w:hAnsi="Arial" w:cs="Arial"/>
          <w:color w:val="221F1F"/>
          <w:spacing w:val="1"/>
          <w:sz w:val="40"/>
          <w:szCs w:val="40"/>
        </w:rPr>
        <w:t>e</w:t>
      </w:r>
      <w:r>
        <w:rPr>
          <w:rFonts w:ascii="Arial" w:eastAsia="Arial" w:hAnsi="Arial" w:cs="Arial"/>
          <w:color w:val="221F1F"/>
          <w:sz w:val="40"/>
          <w:szCs w:val="40"/>
        </w:rPr>
        <w:t>t v</w:t>
      </w:r>
      <w:r>
        <w:rPr>
          <w:rFonts w:ascii="Arial" w:eastAsia="Arial" w:hAnsi="Arial" w:cs="Arial"/>
          <w:color w:val="221F1F"/>
          <w:spacing w:val="2"/>
          <w:sz w:val="40"/>
          <w:szCs w:val="40"/>
        </w:rPr>
        <w:t>i</w:t>
      </w:r>
      <w:r>
        <w:rPr>
          <w:rFonts w:ascii="Arial" w:eastAsia="Arial" w:hAnsi="Arial" w:cs="Arial"/>
          <w:color w:val="221F1F"/>
          <w:sz w:val="40"/>
          <w:szCs w:val="40"/>
        </w:rPr>
        <w:t>olations</w:t>
      </w:r>
      <w:r>
        <w:rPr>
          <w:rFonts w:ascii="Arial" w:eastAsia="Arial" w:hAnsi="Arial" w:cs="Arial"/>
          <w:color w:val="221F1F"/>
          <w:spacing w:val="4"/>
          <w:sz w:val="40"/>
          <w:szCs w:val="40"/>
        </w:rPr>
        <w:t xml:space="preserve"> </w:t>
      </w:r>
      <w:r>
        <w:rPr>
          <w:rFonts w:ascii="Arial" w:eastAsia="Arial" w:hAnsi="Arial" w:cs="Arial"/>
          <w:color w:val="221F1F"/>
          <w:sz w:val="40"/>
          <w:szCs w:val="40"/>
        </w:rPr>
        <w:t>for</w:t>
      </w:r>
      <w:r>
        <w:rPr>
          <w:rFonts w:ascii="Arial" w:eastAsia="Arial" w:hAnsi="Arial" w:cs="Arial"/>
          <w:color w:val="221F1F"/>
          <w:spacing w:val="4"/>
          <w:sz w:val="40"/>
          <w:szCs w:val="40"/>
        </w:rPr>
        <w:t xml:space="preserve"> </w:t>
      </w:r>
      <w:r>
        <w:rPr>
          <w:rFonts w:ascii="Arial" w:eastAsia="Arial" w:hAnsi="Arial" w:cs="Arial"/>
          <w:color w:val="221F1F"/>
          <w:sz w:val="40"/>
          <w:szCs w:val="40"/>
        </w:rPr>
        <w:t>at</w:t>
      </w:r>
      <w:r>
        <w:rPr>
          <w:rFonts w:ascii="Arial" w:eastAsia="Arial" w:hAnsi="Arial" w:cs="Arial"/>
          <w:color w:val="221F1F"/>
          <w:spacing w:val="-2"/>
          <w:sz w:val="40"/>
          <w:szCs w:val="40"/>
        </w:rPr>
        <w:t>y</w:t>
      </w:r>
      <w:r>
        <w:rPr>
          <w:rFonts w:ascii="Arial" w:eastAsia="Arial" w:hAnsi="Arial" w:cs="Arial"/>
          <w:color w:val="221F1F"/>
          <w:sz w:val="40"/>
          <w:szCs w:val="40"/>
        </w:rPr>
        <w:t>pi</w:t>
      </w:r>
      <w:r>
        <w:rPr>
          <w:rFonts w:ascii="Arial" w:eastAsia="Arial" w:hAnsi="Arial" w:cs="Arial"/>
          <w:color w:val="221F1F"/>
          <w:spacing w:val="1"/>
          <w:sz w:val="40"/>
          <w:szCs w:val="40"/>
        </w:rPr>
        <w:t>c</w:t>
      </w:r>
      <w:r>
        <w:rPr>
          <w:rFonts w:ascii="Arial" w:eastAsia="Arial" w:hAnsi="Arial" w:cs="Arial"/>
          <w:color w:val="221F1F"/>
          <w:sz w:val="40"/>
          <w:szCs w:val="40"/>
        </w:rPr>
        <w:t>al</w:t>
      </w:r>
      <w:r>
        <w:rPr>
          <w:rFonts w:ascii="Arial" w:eastAsia="Arial" w:hAnsi="Arial" w:cs="Arial"/>
          <w:color w:val="221F1F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221F1F"/>
          <w:sz w:val="40"/>
          <w:szCs w:val="40"/>
        </w:rPr>
        <w:t>w</w:t>
      </w:r>
      <w:r>
        <w:rPr>
          <w:rFonts w:ascii="Arial" w:eastAsia="Arial" w:hAnsi="Arial" w:cs="Arial"/>
          <w:color w:val="221F1F"/>
          <w:spacing w:val="1"/>
          <w:sz w:val="40"/>
          <w:szCs w:val="40"/>
        </w:rPr>
        <w:t>o</w:t>
      </w:r>
      <w:r>
        <w:rPr>
          <w:rFonts w:ascii="Arial" w:eastAsia="Arial" w:hAnsi="Arial" w:cs="Arial"/>
          <w:color w:val="221F1F"/>
          <w:sz w:val="40"/>
          <w:szCs w:val="40"/>
        </w:rPr>
        <w:t>rk c</w:t>
      </w:r>
      <w:r>
        <w:rPr>
          <w:rFonts w:ascii="Arial" w:eastAsia="Arial" w:hAnsi="Arial" w:cs="Arial"/>
          <w:color w:val="221F1F"/>
          <w:spacing w:val="1"/>
          <w:sz w:val="40"/>
          <w:szCs w:val="40"/>
        </w:rPr>
        <w:t>o</w:t>
      </w:r>
      <w:r>
        <w:rPr>
          <w:rFonts w:ascii="Arial" w:eastAsia="Arial" w:hAnsi="Arial" w:cs="Arial"/>
          <w:color w:val="221F1F"/>
          <w:sz w:val="40"/>
          <w:szCs w:val="40"/>
        </w:rPr>
        <w:t>nt</w:t>
      </w:r>
      <w:r>
        <w:rPr>
          <w:rFonts w:ascii="Arial" w:eastAsia="Arial" w:hAnsi="Arial" w:cs="Arial"/>
          <w:color w:val="221F1F"/>
          <w:spacing w:val="-2"/>
          <w:sz w:val="40"/>
          <w:szCs w:val="40"/>
        </w:rPr>
        <w:t>r</w:t>
      </w:r>
      <w:r>
        <w:rPr>
          <w:rFonts w:ascii="Arial" w:eastAsia="Arial" w:hAnsi="Arial" w:cs="Arial"/>
          <w:color w:val="221F1F"/>
          <w:sz w:val="40"/>
          <w:szCs w:val="40"/>
        </w:rPr>
        <w:t>a</w:t>
      </w:r>
      <w:r>
        <w:rPr>
          <w:rFonts w:ascii="Arial" w:eastAsia="Arial" w:hAnsi="Arial" w:cs="Arial"/>
          <w:color w:val="221F1F"/>
          <w:spacing w:val="1"/>
          <w:sz w:val="40"/>
          <w:szCs w:val="40"/>
        </w:rPr>
        <w:t>c</w:t>
      </w:r>
      <w:r>
        <w:rPr>
          <w:rFonts w:ascii="Arial" w:eastAsia="Arial" w:hAnsi="Arial" w:cs="Arial"/>
          <w:color w:val="221F1F"/>
          <w:spacing w:val="-4"/>
          <w:sz w:val="40"/>
          <w:szCs w:val="40"/>
        </w:rPr>
        <w:t>t</w:t>
      </w:r>
      <w:r>
        <w:rPr>
          <w:rFonts w:ascii="Arial" w:eastAsia="Arial" w:hAnsi="Arial" w:cs="Arial"/>
          <w:color w:val="221F1F"/>
          <w:sz w:val="40"/>
          <w:szCs w:val="40"/>
        </w:rPr>
        <w:t>s</w:t>
      </w:r>
    </w:p>
    <w:p w14:paraId="060F7AAD" w14:textId="77777777" w:rsidR="00BE59C7" w:rsidRDefault="00BE59C7">
      <w:pPr>
        <w:spacing w:before="9" w:line="240" w:lineRule="exact"/>
        <w:rPr>
          <w:sz w:val="24"/>
          <w:szCs w:val="24"/>
        </w:rPr>
      </w:pPr>
    </w:p>
    <w:p w14:paraId="1AE1F8FF" w14:textId="77777777" w:rsidR="00BE59C7" w:rsidRDefault="002D6132">
      <w:pPr>
        <w:ind w:left="242" w:right="81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999999"/>
        </w:rPr>
        <w:t>LNB</w:t>
      </w:r>
      <w:r>
        <w:rPr>
          <w:rFonts w:ascii="Arial" w:eastAsia="Arial" w:hAnsi="Arial" w:cs="Arial"/>
          <w:color w:val="999999"/>
          <w:spacing w:val="-5"/>
        </w:rPr>
        <w:t xml:space="preserve"> </w:t>
      </w:r>
      <w:r>
        <w:rPr>
          <w:rFonts w:ascii="Arial" w:eastAsia="Arial" w:hAnsi="Arial" w:cs="Arial"/>
          <w:color w:val="999999"/>
          <w:spacing w:val="2"/>
        </w:rPr>
        <w:t>N</w:t>
      </w:r>
      <w:r>
        <w:rPr>
          <w:rFonts w:ascii="Arial" w:eastAsia="Arial" w:hAnsi="Arial" w:cs="Arial"/>
          <w:color w:val="999999"/>
          <w:spacing w:val="-3"/>
        </w:rPr>
        <w:t>E</w:t>
      </w:r>
      <w:r>
        <w:rPr>
          <w:rFonts w:ascii="Arial" w:eastAsia="Arial" w:hAnsi="Arial" w:cs="Arial"/>
          <w:color w:val="999999"/>
          <w:spacing w:val="9"/>
        </w:rPr>
        <w:t>W</w:t>
      </w:r>
      <w:r>
        <w:rPr>
          <w:rFonts w:ascii="Arial" w:eastAsia="Arial" w:hAnsi="Arial" w:cs="Arial"/>
          <w:color w:val="999999"/>
        </w:rPr>
        <w:t>S</w:t>
      </w:r>
      <w:r>
        <w:rPr>
          <w:rFonts w:ascii="Arial" w:eastAsia="Arial" w:hAnsi="Arial" w:cs="Arial"/>
          <w:color w:val="999999"/>
          <w:spacing w:val="-7"/>
        </w:rPr>
        <w:t xml:space="preserve"> </w:t>
      </w:r>
      <w:r>
        <w:rPr>
          <w:rFonts w:ascii="Arial" w:eastAsia="Arial" w:hAnsi="Arial" w:cs="Arial"/>
          <w:color w:val="999999"/>
        </w:rPr>
        <w:t>2</w:t>
      </w:r>
      <w:r>
        <w:rPr>
          <w:rFonts w:ascii="Arial" w:eastAsia="Arial" w:hAnsi="Arial" w:cs="Arial"/>
          <w:color w:val="999999"/>
          <w:spacing w:val="-1"/>
        </w:rPr>
        <w:t>0</w:t>
      </w:r>
      <w:r>
        <w:rPr>
          <w:rFonts w:ascii="Arial" w:eastAsia="Arial" w:hAnsi="Arial" w:cs="Arial"/>
          <w:color w:val="999999"/>
        </w:rPr>
        <w:t>/0</w:t>
      </w:r>
      <w:r>
        <w:rPr>
          <w:rFonts w:ascii="Arial" w:eastAsia="Arial" w:hAnsi="Arial" w:cs="Arial"/>
          <w:color w:val="999999"/>
          <w:spacing w:val="-1"/>
        </w:rPr>
        <w:t>9</w:t>
      </w:r>
      <w:r>
        <w:rPr>
          <w:rFonts w:ascii="Arial" w:eastAsia="Arial" w:hAnsi="Arial" w:cs="Arial"/>
          <w:color w:val="999999"/>
          <w:spacing w:val="2"/>
        </w:rPr>
        <w:t>/</w:t>
      </w:r>
      <w:r>
        <w:rPr>
          <w:rFonts w:ascii="Arial" w:eastAsia="Arial" w:hAnsi="Arial" w:cs="Arial"/>
          <w:color w:val="999999"/>
        </w:rPr>
        <w:t>2</w:t>
      </w:r>
      <w:r>
        <w:rPr>
          <w:rFonts w:ascii="Arial" w:eastAsia="Arial" w:hAnsi="Arial" w:cs="Arial"/>
          <w:color w:val="999999"/>
          <w:spacing w:val="-1"/>
        </w:rPr>
        <w:t>0</w:t>
      </w:r>
      <w:r>
        <w:rPr>
          <w:rFonts w:ascii="Arial" w:eastAsia="Arial" w:hAnsi="Arial" w:cs="Arial"/>
          <w:color w:val="999999"/>
          <w:spacing w:val="2"/>
        </w:rPr>
        <w:t>1</w:t>
      </w:r>
      <w:r>
        <w:rPr>
          <w:rFonts w:ascii="Arial" w:eastAsia="Arial" w:hAnsi="Arial" w:cs="Arial"/>
          <w:color w:val="999999"/>
        </w:rPr>
        <w:t>9</w:t>
      </w:r>
      <w:r>
        <w:rPr>
          <w:rFonts w:ascii="Arial" w:eastAsia="Arial" w:hAnsi="Arial" w:cs="Arial"/>
          <w:color w:val="999999"/>
          <w:spacing w:val="-10"/>
        </w:rPr>
        <w:t xml:space="preserve"> </w:t>
      </w:r>
      <w:r>
        <w:rPr>
          <w:rFonts w:ascii="Arial" w:eastAsia="Arial" w:hAnsi="Arial" w:cs="Arial"/>
          <w:color w:val="999999"/>
        </w:rPr>
        <w:t>1</w:t>
      </w:r>
    </w:p>
    <w:p w14:paraId="6A1A0050" w14:textId="77777777" w:rsidR="00BE59C7" w:rsidRDefault="00BE59C7">
      <w:pPr>
        <w:spacing w:before="6" w:line="140" w:lineRule="exact"/>
        <w:rPr>
          <w:sz w:val="15"/>
          <w:szCs w:val="15"/>
        </w:rPr>
      </w:pPr>
    </w:p>
    <w:p w14:paraId="028AE751" w14:textId="77777777" w:rsidR="00BE59C7" w:rsidRDefault="00BE59C7">
      <w:pPr>
        <w:spacing w:line="200" w:lineRule="exact"/>
      </w:pPr>
    </w:p>
    <w:p w14:paraId="25D8B145" w14:textId="77777777" w:rsidR="00BE59C7" w:rsidRDefault="002D6132">
      <w:pPr>
        <w:spacing w:line="359" w:lineRule="auto"/>
        <w:ind w:left="24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y</w:t>
      </w:r>
      <w:r>
        <w:rPr>
          <w:rFonts w:ascii="Arial" w:eastAsia="Arial" w:hAnsi="Arial" w:cs="Arial"/>
          <w:i/>
          <w:spacing w:val="2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 xml:space="preserve">t 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al</w:t>
      </w:r>
      <w:r>
        <w:rPr>
          <w:rFonts w:ascii="Arial" w:eastAsia="Arial" w:hAnsi="Arial" w:cs="Arial"/>
          <w:i/>
          <w:spacing w:val="1"/>
        </w:rPr>
        <w:t>ys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Re</w:t>
      </w:r>
      <w:r>
        <w:rPr>
          <w:rFonts w:ascii="Arial" w:eastAsia="Arial" w:hAnsi="Arial" w:cs="Arial"/>
          <w:i/>
          <w:spacing w:val="3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rc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2"/>
        </w:rPr>
        <w:t>b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by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Re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2"/>
        </w:rPr>
        <w:t>u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1"/>
        </w:rPr>
        <w:t xml:space="preserve"> (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2"/>
        </w:rPr>
        <w:t>2</w:t>
      </w:r>
      <w:r>
        <w:rPr>
          <w:rFonts w:ascii="Arial" w:eastAsia="Arial" w:hAnsi="Arial" w:cs="Arial"/>
          <w:i/>
        </w:rPr>
        <w:t>0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  <w:spacing w:val="1"/>
        </w:rPr>
        <w:t>rk</w:t>
      </w:r>
      <w:r>
        <w:rPr>
          <w:rFonts w:ascii="Arial" w:eastAsia="Arial" w:hAnsi="Arial" w:cs="Arial"/>
          <w:i/>
        </w:rPr>
        <w:t>ers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 do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e 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</w:rPr>
        <w:t>ay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</w:rPr>
        <w:t>ey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are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2"/>
        </w:rPr>
        <w:t>g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by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aw,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th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13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atyp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ntra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3"/>
        </w:rPr>
        <w:t>s</w:t>
      </w:r>
      <w:r>
        <w:rPr>
          <w:rFonts w:ascii="Arial" w:eastAsia="Arial" w:hAnsi="Arial" w:cs="Arial"/>
          <w:i/>
        </w:rPr>
        <w:t>—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h as</w:t>
      </w:r>
      <w:r>
        <w:rPr>
          <w:rFonts w:ascii="Arial" w:eastAsia="Arial" w:hAnsi="Arial" w:cs="Arial"/>
          <w:i/>
          <w:spacing w:val="3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z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1"/>
        </w:rPr>
        <w:t>o-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ur</w:t>
      </w:r>
      <w:proofErr w:type="spellEnd"/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tra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x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ernal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tra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m</w:t>
      </w:r>
      <w:r>
        <w:rPr>
          <w:rFonts w:ascii="Arial" w:eastAsia="Arial" w:hAnsi="Arial" w:cs="Arial"/>
          <w:i/>
          <w:spacing w:val="8"/>
        </w:rPr>
        <w:t>y</w:t>
      </w:r>
      <w:r>
        <w:rPr>
          <w:rFonts w:ascii="Arial" w:eastAsia="Arial" w:hAnsi="Arial" w:cs="Arial"/>
          <w:i/>
          <w:spacing w:val="2"/>
        </w:rPr>
        <w:t>—</w:t>
      </w:r>
      <w:r>
        <w:rPr>
          <w:rFonts w:ascii="Arial" w:eastAsia="Arial" w:hAnsi="Arial" w:cs="Arial"/>
          <w:i/>
        </w:rPr>
        <w:t>are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  <w:spacing w:val="2"/>
        </w:rPr>
        <w:t>u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b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ur</w:t>
      </w:r>
      <w:proofErr w:type="spellEnd"/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rk</w:t>
      </w:r>
      <w:r>
        <w:rPr>
          <w:rFonts w:ascii="Arial" w:eastAsia="Arial" w:hAnsi="Arial" w:cs="Arial"/>
          <w:i/>
        </w:rPr>
        <w:t>et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vi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 xml:space="preserve">.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we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ss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ate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gh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</w:rPr>
        <w:t>Day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  <w:spacing w:val="2"/>
        </w:rPr>
        <w:t>w</w:t>
      </w:r>
      <w:r>
        <w:rPr>
          <w:rFonts w:ascii="Arial" w:eastAsia="Arial" w:hAnsi="Arial" w:cs="Arial"/>
          <w:i/>
        </w:rPr>
        <w:t>ho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pre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 xml:space="preserve">ed </w:t>
      </w:r>
      <w:r>
        <w:rPr>
          <w:rFonts w:ascii="Arial" w:eastAsia="Arial" w:hAnsi="Arial" w:cs="Arial"/>
          <w:i/>
          <w:spacing w:val="2"/>
        </w:rPr>
        <w:t>5</w:t>
      </w:r>
      <w:r>
        <w:rPr>
          <w:rFonts w:ascii="Arial" w:eastAsia="Arial" w:hAnsi="Arial" w:cs="Arial"/>
          <w:i/>
        </w:rPr>
        <w:t>0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eroo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uri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</w:rPr>
        <w:t>who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ht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m</w:t>
      </w:r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 xml:space="preserve">ot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2"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ge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  <w:spacing w:val="-3"/>
        </w:rPr>
        <w:t>M</w:t>
      </w:r>
      <w:r>
        <w:rPr>
          <w:rFonts w:ascii="Arial" w:eastAsia="Arial" w:hAnsi="Arial" w:cs="Arial"/>
          <w:i/>
          <w:spacing w:val="4"/>
        </w:rPr>
        <w:t>W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nd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</w:rPr>
        <w:t xml:space="preserve">ay 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2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  <w:spacing w:val="2"/>
        </w:rPr>
        <w:t>1</w:t>
      </w:r>
      <w:r>
        <w:rPr>
          <w:rFonts w:ascii="Arial" w:eastAsia="Arial" w:hAnsi="Arial" w:cs="Arial"/>
          <w:i/>
        </w:rPr>
        <w:t>8,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sc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ss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w t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pro</w:t>
      </w:r>
      <w:r>
        <w:rPr>
          <w:rFonts w:ascii="Arial" w:eastAsia="Arial" w:hAnsi="Arial" w:cs="Arial"/>
          <w:i/>
          <w:spacing w:val="2"/>
        </w:rPr>
        <w:t>b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em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2"/>
        </w:rPr>
        <w:t>b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g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2"/>
        </w:rPr>
        <w:t>w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th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2"/>
        </w:rPr>
        <w:t>m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1"/>
        </w:rPr>
        <w:t>vi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  <w:spacing w:val="1"/>
        </w:rPr>
        <w:t>y</w:t>
      </w:r>
      <w:r>
        <w:rPr>
          <w:rFonts w:ascii="Arial" w:eastAsia="Arial" w:hAnsi="Arial" w:cs="Arial"/>
          <w:i/>
        </w:rPr>
        <w:t>ee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  <w:i/>
        </w:rPr>
        <w:t>ts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2"/>
        </w:rPr>
        <w:t>g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6"/>
        </w:rPr>
        <w:t>e</w:t>
      </w:r>
      <w:r>
        <w:rPr>
          <w:rFonts w:ascii="Arial" w:eastAsia="Arial" w:hAnsi="Arial" w:cs="Arial"/>
          <w:i/>
        </w:rPr>
        <w:t>.</w:t>
      </w:r>
    </w:p>
    <w:p w14:paraId="0515694E" w14:textId="77777777" w:rsidR="00BE59C7" w:rsidRDefault="00BE59C7">
      <w:pPr>
        <w:spacing w:before="5" w:line="280" w:lineRule="exact"/>
        <w:rPr>
          <w:sz w:val="28"/>
          <w:szCs w:val="28"/>
        </w:rPr>
      </w:pPr>
    </w:p>
    <w:p w14:paraId="21759986" w14:textId="77777777" w:rsidR="00BE59C7" w:rsidRDefault="002D6132">
      <w:pPr>
        <w:ind w:left="242" w:right="91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igi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s</w:t>
      </w:r>
    </w:p>
    <w:p w14:paraId="378F6865" w14:textId="77777777" w:rsidR="00BE59C7" w:rsidRDefault="00BE59C7">
      <w:pPr>
        <w:spacing w:before="1" w:line="280" w:lineRule="exact"/>
        <w:rPr>
          <w:sz w:val="28"/>
          <w:szCs w:val="28"/>
        </w:rPr>
      </w:pPr>
    </w:p>
    <w:p w14:paraId="13A4C5CF" w14:textId="77777777" w:rsidR="00BE59C7" w:rsidRDefault="002D6132">
      <w:pPr>
        <w:spacing w:line="220" w:lineRule="exact"/>
        <w:ind w:left="242" w:right="29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ari</w:t>
      </w:r>
      <w:r>
        <w:rPr>
          <w:rFonts w:ascii="Arial" w:eastAsia="Arial" w:hAnsi="Arial" w:cs="Arial"/>
          <w:spacing w:val="4"/>
          <w:position w:val="-1"/>
        </w:rPr>
        <w:t>f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w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4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position w:val="-1"/>
        </w:rPr>
        <w:t>ts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to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cr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7"/>
          <w:position w:val="-1"/>
        </w:rPr>
        <w:t>s</w:t>
      </w:r>
      <w:r>
        <w:rPr>
          <w:rFonts w:ascii="Arial" w:eastAsia="Arial" w:hAnsi="Arial" w:cs="Arial"/>
          <w:color w:val="333335"/>
          <w:position w:val="-1"/>
        </w:rPr>
        <w:t>,</w:t>
      </w:r>
      <w:r>
        <w:rPr>
          <w:rFonts w:ascii="Arial" w:eastAsia="Arial" w:hAnsi="Arial" w:cs="Arial"/>
          <w:color w:val="333335"/>
          <w:spacing w:val="-9"/>
          <w:position w:val="-1"/>
        </w:rPr>
        <w:t xml:space="preserve"> </w:t>
      </w:r>
      <w:hyperlink r:id="rId7">
        <w:r>
          <w:rPr>
            <w:rFonts w:ascii="Arial" w:eastAsia="Arial" w:hAnsi="Arial" w:cs="Arial"/>
            <w:color w:val="3300BA"/>
            <w:position w:val="-1"/>
            <w:u w:val="single" w:color="3300BA"/>
          </w:rPr>
          <w:t>LNB</w:t>
        </w:r>
        <w:r>
          <w:rPr>
            <w:rFonts w:ascii="Arial" w:eastAsia="Arial" w:hAnsi="Arial" w:cs="Arial"/>
            <w:color w:val="3300BA"/>
            <w:spacing w:val="-3"/>
            <w:position w:val="-1"/>
            <w:u w:val="single" w:color="3300BA"/>
          </w:rPr>
          <w:t xml:space="preserve"> </w:t>
        </w:r>
        <w:r>
          <w:rPr>
            <w:rFonts w:ascii="Arial" w:eastAsia="Arial" w:hAnsi="Arial" w:cs="Arial"/>
            <w:color w:val="3300BA"/>
            <w:position w:val="-1"/>
            <w:u w:val="single" w:color="3300BA"/>
          </w:rPr>
          <w:t>N</w:t>
        </w:r>
        <w:r>
          <w:rPr>
            <w:rFonts w:ascii="Arial" w:eastAsia="Arial" w:hAnsi="Arial" w:cs="Arial"/>
            <w:color w:val="3300BA"/>
            <w:spacing w:val="2"/>
            <w:position w:val="-1"/>
            <w:u w:val="single" w:color="3300BA"/>
          </w:rPr>
          <w:t>e</w:t>
        </w:r>
        <w:r>
          <w:rPr>
            <w:rFonts w:ascii="Arial" w:eastAsia="Arial" w:hAnsi="Arial" w:cs="Arial"/>
            <w:color w:val="3300BA"/>
            <w:spacing w:val="-2"/>
            <w:position w:val="-1"/>
            <w:u w:val="single" w:color="3300BA"/>
          </w:rPr>
          <w:t>w</w:t>
        </w:r>
        <w:r>
          <w:rPr>
            <w:rFonts w:ascii="Arial" w:eastAsia="Arial" w:hAnsi="Arial" w:cs="Arial"/>
            <w:color w:val="3300BA"/>
            <w:position w:val="-1"/>
            <w:u w:val="single" w:color="3300BA"/>
          </w:rPr>
          <w:t>s</w:t>
        </w:r>
        <w:r>
          <w:rPr>
            <w:rFonts w:ascii="Arial" w:eastAsia="Arial" w:hAnsi="Arial" w:cs="Arial"/>
            <w:color w:val="3300BA"/>
            <w:spacing w:val="-5"/>
            <w:position w:val="-1"/>
            <w:u w:val="single" w:color="3300BA"/>
          </w:rPr>
          <w:t xml:space="preserve"> </w:t>
        </w:r>
        <w:r>
          <w:rPr>
            <w:rFonts w:ascii="Arial" w:eastAsia="Arial" w:hAnsi="Arial" w:cs="Arial"/>
            <w:color w:val="3300BA"/>
            <w:spacing w:val="2"/>
            <w:position w:val="-1"/>
            <w:u w:val="single" w:color="3300BA"/>
          </w:rPr>
          <w:t>1</w:t>
        </w:r>
        <w:r>
          <w:rPr>
            <w:rFonts w:ascii="Arial" w:eastAsia="Arial" w:hAnsi="Arial" w:cs="Arial"/>
            <w:color w:val="3300BA"/>
            <w:position w:val="-1"/>
            <w:u w:val="single" w:color="3300BA"/>
          </w:rPr>
          <w:t>6/</w:t>
        </w:r>
        <w:r>
          <w:rPr>
            <w:rFonts w:ascii="Arial" w:eastAsia="Arial" w:hAnsi="Arial" w:cs="Arial"/>
            <w:color w:val="3300BA"/>
            <w:spacing w:val="1"/>
            <w:position w:val="-1"/>
            <w:u w:val="single" w:color="3300BA"/>
          </w:rPr>
          <w:t>0</w:t>
        </w:r>
        <w:r>
          <w:rPr>
            <w:rFonts w:ascii="Arial" w:eastAsia="Arial" w:hAnsi="Arial" w:cs="Arial"/>
            <w:color w:val="3300BA"/>
            <w:position w:val="-1"/>
            <w:u w:val="single" w:color="3300BA"/>
          </w:rPr>
          <w:t>9/</w:t>
        </w:r>
        <w:r>
          <w:rPr>
            <w:rFonts w:ascii="Arial" w:eastAsia="Arial" w:hAnsi="Arial" w:cs="Arial"/>
            <w:color w:val="3300BA"/>
            <w:spacing w:val="1"/>
            <w:position w:val="-1"/>
            <w:u w:val="single" w:color="3300BA"/>
          </w:rPr>
          <w:t>2</w:t>
        </w:r>
        <w:r>
          <w:rPr>
            <w:rFonts w:ascii="Arial" w:eastAsia="Arial" w:hAnsi="Arial" w:cs="Arial"/>
            <w:color w:val="3300BA"/>
            <w:position w:val="-1"/>
            <w:u w:val="single" w:color="3300BA"/>
          </w:rPr>
          <w:t>0</w:t>
        </w:r>
        <w:r>
          <w:rPr>
            <w:rFonts w:ascii="Arial" w:eastAsia="Arial" w:hAnsi="Arial" w:cs="Arial"/>
            <w:color w:val="3300BA"/>
            <w:spacing w:val="-1"/>
            <w:position w:val="-1"/>
            <w:u w:val="single" w:color="3300BA"/>
          </w:rPr>
          <w:t>1</w:t>
        </w:r>
        <w:r>
          <w:rPr>
            <w:rFonts w:ascii="Arial" w:eastAsia="Arial" w:hAnsi="Arial" w:cs="Arial"/>
            <w:color w:val="3300BA"/>
            <w:position w:val="-1"/>
            <w:u w:val="single" w:color="3300BA"/>
          </w:rPr>
          <w:t>9</w:t>
        </w:r>
        <w:r>
          <w:rPr>
            <w:rFonts w:ascii="Arial" w:eastAsia="Arial" w:hAnsi="Arial" w:cs="Arial"/>
            <w:color w:val="3300BA"/>
            <w:spacing w:val="-9"/>
            <w:position w:val="-1"/>
            <w:u w:val="single" w:color="3300BA"/>
          </w:rPr>
          <w:t xml:space="preserve"> </w:t>
        </w:r>
      </w:hyperlink>
      <w:hyperlink>
        <w:r>
          <w:rPr>
            <w:rFonts w:ascii="Arial" w:eastAsia="Arial" w:hAnsi="Arial" w:cs="Arial"/>
            <w:color w:val="3300BA"/>
            <w:position w:val="-1"/>
            <w:u w:val="single" w:color="3300BA"/>
          </w:rPr>
          <w:t>59</w:t>
        </w:r>
      </w:hyperlink>
    </w:p>
    <w:p w14:paraId="334544E1" w14:textId="77777777" w:rsidR="00BE59C7" w:rsidRDefault="00BE59C7">
      <w:pPr>
        <w:spacing w:before="10" w:line="240" w:lineRule="exact"/>
        <w:rPr>
          <w:sz w:val="24"/>
          <w:szCs w:val="24"/>
        </w:rPr>
      </w:pPr>
    </w:p>
    <w:p w14:paraId="03704BCD" w14:textId="77777777" w:rsidR="00BE59C7" w:rsidRDefault="002D6132">
      <w:pPr>
        <w:spacing w:before="34" w:line="281" w:lineRule="auto"/>
        <w:ind w:left="24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Re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rc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2"/>
        </w:rPr>
        <w:t>b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by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RF has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wor</w:t>
      </w:r>
      <w:r>
        <w:rPr>
          <w:rFonts w:ascii="Arial" w:eastAsia="Arial" w:hAnsi="Arial" w:cs="Arial"/>
          <w:i/>
          <w:spacing w:val="1"/>
        </w:rPr>
        <w:t>k</w:t>
      </w:r>
      <w:r>
        <w:rPr>
          <w:rFonts w:ascii="Arial" w:eastAsia="Arial" w:hAnsi="Arial" w:cs="Arial"/>
          <w:i/>
        </w:rPr>
        <w:t>ers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  <w:spacing w:val="1"/>
        </w:rPr>
        <w:t>ri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 xml:space="preserve">do not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any of the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</w:rPr>
        <w:t>ay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</w:rPr>
        <w:t xml:space="preserve">y </w:t>
      </w:r>
      <w:r>
        <w:rPr>
          <w:rFonts w:ascii="Arial" w:eastAsia="Arial" w:hAnsi="Arial" w:cs="Arial"/>
          <w:i/>
        </w:rPr>
        <w:t>they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are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2"/>
        </w:rPr>
        <w:t>g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nt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by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"/>
        </w:rPr>
        <w:t>w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In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color w:val="3300BA"/>
          <w:spacing w:val="-49"/>
        </w:rPr>
        <w:t xml:space="preserve"> </w:t>
      </w:r>
      <w:hyperlink r:id="rId8">
        <w:r>
          <w:rPr>
            <w:rFonts w:ascii="Arial" w:eastAsia="Arial" w:hAnsi="Arial" w:cs="Arial"/>
            <w:color w:val="3300BA"/>
            <w:spacing w:val="1"/>
            <w:u w:val="single" w:color="3300BA"/>
          </w:rPr>
          <w:t>r</w:t>
        </w:r>
        <w:r>
          <w:rPr>
            <w:rFonts w:ascii="Arial" w:eastAsia="Arial" w:hAnsi="Arial" w:cs="Arial"/>
            <w:color w:val="3300BA"/>
            <w:u w:val="single" w:color="3300BA"/>
          </w:rPr>
          <w:t>e</w:t>
        </w:r>
        <w:r>
          <w:rPr>
            <w:rFonts w:ascii="Arial" w:eastAsia="Arial" w:hAnsi="Arial" w:cs="Arial"/>
            <w:color w:val="3300BA"/>
            <w:spacing w:val="1"/>
            <w:u w:val="single" w:color="3300BA"/>
          </w:rPr>
          <w:t>p</w:t>
        </w:r>
        <w:r>
          <w:rPr>
            <w:rFonts w:ascii="Arial" w:eastAsia="Arial" w:hAnsi="Arial" w:cs="Arial"/>
            <w:color w:val="3300BA"/>
            <w:u w:val="single" w:color="3300BA"/>
          </w:rPr>
          <w:t>or</w:t>
        </w:r>
        <w:r>
          <w:rPr>
            <w:rFonts w:ascii="Arial" w:eastAsia="Arial" w:hAnsi="Arial" w:cs="Arial"/>
            <w:color w:val="3300BA"/>
            <w:spacing w:val="1"/>
            <w:u w:val="single" w:color="3300BA"/>
          </w:rPr>
          <w:t>t</w:t>
        </w:r>
        <w:r>
          <w:rPr>
            <w:rFonts w:ascii="Arial" w:eastAsia="Arial" w:hAnsi="Arial" w:cs="Arial"/>
            <w:i/>
            <w:color w:val="333335"/>
          </w:rPr>
          <w:t>,</w:t>
        </w:r>
        <w:r>
          <w:rPr>
            <w:rFonts w:ascii="Arial" w:eastAsia="Arial" w:hAnsi="Arial" w:cs="Arial"/>
            <w:i/>
            <w:color w:val="333335"/>
            <w:spacing w:val="1"/>
          </w:rPr>
          <w:t xml:space="preserve"> </w:t>
        </w:r>
        <w:r>
          <w:rPr>
            <w:rFonts w:ascii="Arial" w:eastAsia="Arial" w:hAnsi="Arial" w:cs="Arial"/>
            <w:i/>
            <w:color w:val="000000"/>
          </w:rPr>
          <w:t>RF</w:t>
        </w:r>
      </w:hyperlink>
      <w:r>
        <w:rPr>
          <w:rFonts w:ascii="Arial" w:eastAsia="Arial" w:hAnsi="Arial" w:cs="Arial"/>
          <w:i/>
          <w:color w:val="000000"/>
          <w:spacing w:val="5"/>
        </w:rPr>
        <w:t xml:space="preserve"> </w:t>
      </w:r>
      <w:r>
        <w:rPr>
          <w:rFonts w:ascii="Arial" w:eastAsia="Arial" w:hAnsi="Arial" w:cs="Arial"/>
          <w:i/>
          <w:color w:val="000000"/>
        </w:rPr>
        <w:t>dr</w:t>
      </w:r>
      <w:r>
        <w:rPr>
          <w:rFonts w:ascii="Arial" w:eastAsia="Arial" w:hAnsi="Arial" w:cs="Arial"/>
          <w:i/>
          <w:color w:val="000000"/>
          <w:spacing w:val="2"/>
        </w:rPr>
        <w:t>a</w:t>
      </w:r>
      <w:r>
        <w:rPr>
          <w:rFonts w:ascii="Arial" w:eastAsia="Arial" w:hAnsi="Arial" w:cs="Arial"/>
          <w:i/>
          <w:color w:val="000000"/>
        </w:rPr>
        <w:t>ws</w:t>
      </w:r>
      <w:r>
        <w:rPr>
          <w:rFonts w:ascii="Arial" w:eastAsia="Arial" w:hAnsi="Arial" w:cs="Arial"/>
          <w:i/>
          <w:color w:val="000000"/>
          <w:spacing w:val="4"/>
        </w:rPr>
        <w:t xml:space="preserve"> </w:t>
      </w:r>
      <w:r>
        <w:rPr>
          <w:rFonts w:ascii="Arial" w:eastAsia="Arial" w:hAnsi="Arial" w:cs="Arial"/>
          <w:i/>
          <w:color w:val="000000"/>
        </w:rPr>
        <w:t>a</w:t>
      </w:r>
      <w:r>
        <w:rPr>
          <w:rFonts w:ascii="Arial" w:eastAsia="Arial" w:hAnsi="Arial" w:cs="Arial"/>
          <w:i/>
          <w:color w:val="000000"/>
          <w:spacing w:val="8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</w:rPr>
        <w:t>li</w:t>
      </w:r>
      <w:r>
        <w:rPr>
          <w:rFonts w:ascii="Arial" w:eastAsia="Arial" w:hAnsi="Arial" w:cs="Arial"/>
          <w:i/>
          <w:color w:val="000000"/>
        </w:rPr>
        <w:t>nk</w:t>
      </w:r>
      <w:r>
        <w:rPr>
          <w:rFonts w:ascii="Arial" w:eastAsia="Arial" w:hAnsi="Arial" w:cs="Arial"/>
          <w:i/>
          <w:color w:val="000000"/>
          <w:spacing w:val="5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</w:rPr>
        <w:t>b</w:t>
      </w:r>
      <w:r>
        <w:rPr>
          <w:rFonts w:ascii="Arial" w:eastAsia="Arial" w:hAnsi="Arial" w:cs="Arial"/>
          <w:i/>
          <w:color w:val="000000"/>
        </w:rPr>
        <w:t>et</w:t>
      </w:r>
      <w:r>
        <w:rPr>
          <w:rFonts w:ascii="Arial" w:eastAsia="Arial" w:hAnsi="Arial" w:cs="Arial"/>
          <w:i/>
          <w:color w:val="000000"/>
          <w:spacing w:val="2"/>
        </w:rPr>
        <w:t>w</w:t>
      </w:r>
      <w:r>
        <w:rPr>
          <w:rFonts w:ascii="Arial" w:eastAsia="Arial" w:hAnsi="Arial" w:cs="Arial"/>
          <w:i/>
          <w:color w:val="000000"/>
        </w:rPr>
        <w:t>e</w:t>
      </w:r>
      <w:r>
        <w:rPr>
          <w:rFonts w:ascii="Arial" w:eastAsia="Arial" w:hAnsi="Arial" w:cs="Arial"/>
          <w:i/>
          <w:color w:val="000000"/>
          <w:spacing w:val="-1"/>
        </w:rPr>
        <w:t>e</w:t>
      </w:r>
      <w:r>
        <w:rPr>
          <w:rFonts w:ascii="Arial" w:eastAsia="Arial" w:hAnsi="Arial" w:cs="Arial"/>
          <w:i/>
          <w:color w:val="000000"/>
        </w:rPr>
        <w:t>n</w:t>
      </w:r>
      <w:r>
        <w:rPr>
          <w:rFonts w:ascii="Arial" w:eastAsia="Arial" w:hAnsi="Arial" w:cs="Arial"/>
          <w:i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</w:rPr>
        <w:t>t</w:t>
      </w:r>
      <w:r>
        <w:rPr>
          <w:rFonts w:ascii="Arial" w:eastAsia="Arial" w:hAnsi="Arial" w:cs="Arial"/>
          <w:i/>
          <w:color w:val="000000"/>
        </w:rPr>
        <w:t>he</w:t>
      </w:r>
      <w:r>
        <w:rPr>
          <w:rFonts w:ascii="Arial" w:eastAsia="Arial" w:hAnsi="Arial" w:cs="Arial"/>
          <w:i/>
          <w:color w:val="000000"/>
          <w:spacing w:val="6"/>
        </w:rPr>
        <w:t xml:space="preserve"> </w:t>
      </w:r>
      <w:r>
        <w:rPr>
          <w:rFonts w:ascii="Arial" w:eastAsia="Arial" w:hAnsi="Arial" w:cs="Arial"/>
          <w:i/>
          <w:color w:val="000000"/>
        </w:rPr>
        <w:t>growth</w:t>
      </w:r>
      <w:r>
        <w:rPr>
          <w:rFonts w:ascii="Arial" w:eastAsia="Arial" w:hAnsi="Arial" w:cs="Arial"/>
          <w:i/>
          <w:color w:val="000000"/>
          <w:spacing w:val="3"/>
        </w:rPr>
        <w:t xml:space="preserve"> </w:t>
      </w:r>
      <w:r>
        <w:rPr>
          <w:rFonts w:ascii="Arial" w:eastAsia="Arial" w:hAnsi="Arial" w:cs="Arial"/>
          <w:i/>
          <w:color w:val="000000"/>
        </w:rPr>
        <w:t>of</w:t>
      </w:r>
      <w:r>
        <w:rPr>
          <w:rFonts w:ascii="Arial" w:eastAsia="Arial" w:hAnsi="Arial" w:cs="Arial"/>
          <w:i/>
          <w:color w:val="000000"/>
          <w:spacing w:val="7"/>
        </w:rPr>
        <w:t xml:space="preserve"> </w:t>
      </w:r>
      <w:r>
        <w:rPr>
          <w:rFonts w:ascii="Arial" w:eastAsia="Arial" w:hAnsi="Arial" w:cs="Arial"/>
          <w:i/>
          <w:color w:val="000000"/>
        </w:rPr>
        <w:t>pre</w:t>
      </w:r>
      <w:r>
        <w:rPr>
          <w:rFonts w:ascii="Arial" w:eastAsia="Arial" w:hAnsi="Arial" w:cs="Arial"/>
          <w:i/>
          <w:color w:val="000000"/>
          <w:spacing w:val="1"/>
        </w:rPr>
        <w:t>c</w:t>
      </w:r>
      <w:r>
        <w:rPr>
          <w:rFonts w:ascii="Arial" w:eastAsia="Arial" w:hAnsi="Arial" w:cs="Arial"/>
          <w:i/>
          <w:color w:val="000000"/>
        </w:rPr>
        <w:t>ari</w:t>
      </w:r>
      <w:r>
        <w:rPr>
          <w:rFonts w:ascii="Arial" w:eastAsia="Arial" w:hAnsi="Arial" w:cs="Arial"/>
          <w:i/>
          <w:color w:val="000000"/>
          <w:spacing w:val="-1"/>
        </w:rPr>
        <w:t>o</w:t>
      </w:r>
      <w:r>
        <w:rPr>
          <w:rFonts w:ascii="Arial" w:eastAsia="Arial" w:hAnsi="Arial" w:cs="Arial"/>
          <w:i/>
          <w:color w:val="000000"/>
        </w:rPr>
        <w:t xml:space="preserve">us </w:t>
      </w:r>
      <w:r>
        <w:rPr>
          <w:rFonts w:ascii="Arial" w:eastAsia="Arial" w:hAnsi="Arial" w:cs="Arial"/>
          <w:i/>
          <w:color w:val="000000"/>
          <w:spacing w:val="2"/>
        </w:rPr>
        <w:t>w</w:t>
      </w:r>
      <w:r>
        <w:rPr>
          <w:rFonts w:ascii="Arial" w:eastAsia="Arial" w:hAnsi="Arial" w:cs="Arial"/>
          <w:i/>
          <w:color w:val="000000"/>
        </w:rPr>
        <w:t>or</w:t>
      </w:r>
      <w:r>
        <w:rPr>
          <w:rFonts w:ascii="Arial" w:eastAsia="Arial" w:hAnsi="Arial" w:cs="Arial"/>
          <w:i/>
          <w:color w:val="000000"/>
          <w:spacing w:val="2"/>
        </w:rPr>
        <w:t>k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 xml:space="preserve">ng </w:t>
      </w:r>
      <w:r>
        <w:rPr>
          <w:rFonts w:ascii="Arial" w:eastAsia="Arial" w:hAnsi="Arial" w:cs="Arial"/>
          <w:i/>
          <w:color w:val="000000"/>
          <w:spacing w:val="1"/>
        </w:rPr>
        <w:t>c</w:t>
      </w:r>
      <w:r>
        <w:rPr>
          <w:rFonts w:ascii="Arial" w:eastAsia="Arial" w:hAnsi="Arial" w:cs="Arial"/>
          <w:i/>
          <w:color w:val="000000"/>
          <w:spacing w:val="2"/>
        </w:rPr>
        <w:t>o</w:t>
      </w:r>
      <w:r>
        <w:rPr>
          <w:rFonts w:ascii="Arial" w:eastAsia="Arial" w:hAnsi="Arial" w:cs="Arial"/>
          <w:i/>
          <w:color w:val="000000"/>
        </w:rPr>
        <w:t>n</w:t>
      </w:r>
      <w:r>
        <w:rPr>
          <w:rFonts w:ascii="Arial" w:eastAsia="Arial" w:hAnsi="Arial" w:cs="Arial"/>
          <w:i/>
          <w:color w:val="000000"/>
          <w:spacing w:val="1"/>
        </w:rPr>
        <w:t>d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t</w:t>
      </w:r>
      <w:r>
        <w:rPr>
          <w:rFonts w:ascii="Arial" w:eastAsia="Arial" w:hAnsi="Arial" w:cs="Arial"/>
          <w:i/>
          <w:color w:val="000000"/>
          <w:spacing w:val="1"/>
        </w:rPr>
        <w:t>i</w:t>
      </w:r>
      <w:r>
        <w:rPr>
          <w:rFonts w:ascii="Arial" w:eastAsia="Arial" w:hAnsi="Arial" w:cs="Arial"/>
          <w:i/>
          <w:color w:val="000000"/>
          <w:spacing w:val="2"/>
        </w:rPr>
        <w:t>o</w:t>
      </w:r>
      <w:r>
        <w:rPr>
          <w:rFonts w:ascii="Arial" w:eastAsia="Arial" w:hAnsi="Arial" w:cs="Arial"/>
          <w:i/>
          <w:color w:val="000000"/>
        </w:rPr>
        <w:t>ns and the</w:t>
      </w:r>
      <w:r>
        <w:rPr>
          <w:rFonts w:ascii="Arial" w:eastAsia="Arial" w:hAnsi="Arial" w:cs="Arial"/>
          <w:i/>
          <w:color w:val="000000"/>
          <w:spacing w:val="4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  <w:spacing w:val="1"/>
        </w:rPr>
        <w:t>si</w:t>
      </w:r>
      <w:r>
        <w:rPr>
          <w:rFonts w:ascii="Arial" w:eastAsia="Arial" w:hAnsi="Arial" w:cs="Arial"/>
          <w:i/>
          <w:color w:val="000000"/>
        </w:rPr>
        <w:t>ng</w:t>
      </w:r>
      <w:r>
        <w:rPr>
          <w:rFonts w:ascii="Arial" w:eastAsia="Arial" w:hAnsi="Arial" w:cs="Arial"/>
          <w:i/>
          <w:color w:val="000000"/>
          <w:spacing w:val="3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sc</w:t>
      </w:r>
      <w:r>
        <w:rPr>
          <w:rFonts w:ascii="Arial" w:eastAsia="Arial" w:hAnsi="Arial" w:cs="Arial"/>
          <w:i/>
          <w:color w:val="000000"/>
        </w:rPr>
        <w:t>a</w:t>
      </w:r>
      <w:r>
        <w:rPr>
          <w:rFonts w:ascii="Arial" w:eastAsia="Arial" w:hAnsi="Arial" w:cs="Arial"/>
          <w:i/>
          <w:color w:val="000000"/>
          <w:spacing w:val="-1"/>
        </w:rPr>
        <w:t>l</w:t>
      </w:r>
      <w:r>
        <w:rPr>
          <w:rFonts w:ascii="Arial" w:eastAsia="Arial" w:hAnsi="Arial" w:cs="Arial"/>
          <w:i/>
          <w:color w:val="000000"/>
        </w:rPr>
        <w:t>e</w:t>
      </w:r>
      <w:r>
        <w:rPr>
          <w:rFonts w:ascii="Arial" w:eastAsia="Arial" w:hAnsi="Arial" w:cs="Arial"/>
          <w:i/>
          <w:color w:val="000000"/>
          <w:spacing w:val="5"/>
        </w:rPr>
        <w:t xml:space="preserve"> </w:t>
      </w:r>
      <w:r>
        <w:rPr>
          <w:rFonts w:ascii="Arial" w:eastAsia="Arial" w:hAnsi="Arial" w:cs="Arial"/>
          <w:i/>
          <w:color w:val="000000"/>
        </w:rPr>
        <w:t>of</w:t>
      </w:r>
      <w:r>
        <w:rPr>
          <w:rFonts w:ascii="Arial" w:eastAsia="Arial" w:hAnsi="Arial" w:cs="Arial"/>
          <w:i/>
          <w:color w:val="000000"/>
          <w:spacing w:val="5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v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  <w:spacing w:val="2"/>
        </w:rPr>
        <w:t>o</w:t>
      </w:r>
      <w:r>
        <w:rPr>
          <w:rFonts w:ascii="Arial" w:eastAsia="Arial" w:hAnsi="Arial" w:cs="Arial"/>
          <w:i/>
          <w:color w:val="000000"/>
          <w:spacing w:val="-1"/>
        </w:rPr>
        <w:t>l</w:t>
      </w:r>
      <w:r>
        <w:rPr>
          <w:rFonts w:ascii="Arial" w:eastAsia="Arial" w:hAnsi="Arial" w:cs="Arial"/>
          <w:i/>
          <w:color w:val="000000"/>
        </w:rPr>
        <w:t>a</w:t>
      </w:r>
      <w:r>
        <w:rPr>
          <w:rFonts w:ascii="Arial" w:eastAsia="Arial" w:hAnsi="Arial" w:cs="Arial"/>
          <w:i/>
          <w:color w:val="000000"/>
          <w:spacing w:val="2"/>
        </w:rPr>
        <w:t>t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o</w:t>
      </w:r>
      <w:r>
        <w:rPr>
          <w:rFonts w:ascii="Arial" w:eastAsia="Arial" w:hAnsi="Arial" w:cs="Arial"/>
          <w:i/>
          <w:color w:val="000000"/>
          <w:spacing w:val="1"/>
        </w:rPr>
        <w:t>n</w:t>
      </w:r>
      <w:r>
        <w:rPr>
          <w:rFonts w:ascii="Arial" w:eastAsia="Arial" w:hAnsi="Arial" w:cs="Arial"/>
          <w:i/>
          <w:color w:val="000000"/>
        </w:rPr>
        <w:t>s</w:t>
      </w:r>
      <w:r>
        <w:rPr>
          <w:rFonts w:ascii="Arial" w:eastAsia="Arial" w:hAnsi="Arial" w:cs="Arial"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n</w:t>
      </w:r>
      <w:r>
        <w:rPr>
          <w:rFonts w:ascii="Arial" w:eastAsia="Arial" w:hAnsi="Arial" w:cs="Arial"/>
          <w:i/>
          <w:color w:val="000000"/>
          <w:spacing w:val="6"/>
        </w:rPr>
        <w:t xml:space="preserve"> </w:t>
      </w:r>
      <w:r>
        <w:rPr>
          <w:rFonts w:ascii="Arial" w:eastAsia="Arial" w:hAnsi="Arial" w:cs="Arial"/>
          <w:i/>
          <w:color w:val="000000"/>
        </w:rPr>
        <w:t>the</w:t>
      </w:r>
      <w:r>
        <w:rPr>
          <w:rFonts w:ascii="Arial" w:eastAsia="Arial" w:hAnsi="Arial" w:cs="Arial"/>
          <w:i/>
          <w:color w:val="000000"/>
          <w:spacing w:val="4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</w:rPr>
        <w:t>U</w:t>
      </w:r>
      <w:r>
        <w:rPr>
          <w:rFonts w:ascii="Arial" w:eastAsia="Arial" w:hAnsi="Arial" w:cs="Arial"/>
          <w:i/>
          <w:color w:val="000000"/>
        </w:rPr>
        <w:t>K</w:t>
      </w:r>
      <w:r>
        <w:rPr>
          <w:rFonts w:ascii="Arial" w:eastAsia="Arial" w:hAnsi="Arial" w:cs="Arial"/>
          <w:i/>
          <w:color w:val="000000"/>
          <w:spacing w:val="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1"/>
        </w:rPr>
        <w:t>l</w:t>
      </w:r>
      <w:r>
        <w:rPr>
          <w:rFonts w:ascii="Arial" w:eastAsia="Arial" w:hAnsi="Arial" w:cs="Arial"/>
          <w:i/>
          <w:color w:val="000000"/>
        </w:rPr>
        <w:t>a</w:t>
      </w:r>
      <w:r>
        <w:rPr>
          <w:rFonts w:ascii="Arial" w:eastAsia="Arial" w:hAnsi="Arial" w:cs="Arial"/>
          <w:i/>
          <w:color w:val="000000"/>
          <w:spacing w:val="-1"/>
        </w:rPr>
        <w:t>b</w:t>
      </w:r>
      <w:r>
        <w:rPr>
          <w:rFonts w:ascii="Arial" w:eastAsia="Arial" w:hAnsi="Arial" w:cs="Arial"/>
          <w:i/>
          <w:color w:val="000000"/>
          <w:spacing w:val="2"/>
        </w:rPr>
        <w:t>o</w:t>
      </w:r>
      <w:r>
        <w:rPr>
          <w:rFonts w:ascii="Arial" w:eastAsia="Arial" w:hAnsi="Arial" w:cs="Arial"/>
          <w:i/>
          <w:color w:val="000000"/>
        </w:rPr>
        <w:t>ur</w:t>
      </w:r>
      <w:proofErr w:type="spellEnd"/>
      <w:r>
        <w:rPr>
          <w:rFonts w:ascii="Arial" w:eastAsia="Arial" w:hAnsi="Arial" w:cs="Arial"/>
          <w:i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color w:val="000000"/>
        </w:rPr>
        <w:t>m</w:t>
      </w:r>
      <w:r>
        <w:rPr>
          <w:rFonts w:ascii="Arial" w:eastAsia="Arial" w:hAnsi="Arial" w:cs="Arial"/>
          <w:i/>
          <w:color w:val="000000"/>
          <w:spacing w:val="-1"/>
        </w:rPr>
        <w:t>a</w:t>
      </w:r>
      <w:r>
        <w:rPr>
          <w:rFonts w:ascii="Arial" w:eastAsia="Arial" w:hAnsi="Arial" w:cs="Arial"/>
          <w:i/>
          <w:color w:val="000000"/>
          <w:spacing w:val="1"/>
        </w:rPr>
        <w:t>rk</w:t>
      </w:r>
      <w:r>
        <w:rPr>
          <w:rFonts w:ascii="Arial" w:eastAsia="Arial" w:hAnsi="Arial" w:cs="Arial"/>
          <w:i/>
          <w:color w:val="000000"/>
        </w:rPr>
        <w:t>et.</w:t>
      </w:r>
      <w:r>
        <w:rPr>
          <w:rFonts w:ascii="Arial" w:eastAsia="Arial" w:hAnsi="Arial" w:cs="Arial"/>
          <w:i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color w:val="000000"/>
        </w:rPr>
        <w:t>The</w:t>
      </w:r>
      <w:r>
        <w:rPr>
          <w:rFonts w:ascii="Arial" w:eastAsia="Arial" w:hAnsi="Arial" w:cs="Arial"/>
          <w:i/>
          <w:color w:val="000000"/>
          <w:spacing w:val="3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</w:rPr>
        <w:t>e</w:t>
      </w:r>
      <w:r>
        <w:rPr>
          <w:rFonts w:ascii="Arial" w:eastAsia="Arial" w:hAnsi="Arial" w:cs="Arial"/>
          <w:i/>
          <w:color w:val="000000"/>
          <w:spacing w:val="-1"/>
        </w:rPr>
        <w:t>p</w:t>
      </w:r>
      <w:r>
        <w:rPr>
          <w:rFonts w:ascii="Arial" w:eastAsia="Arial" w:hAnsi="Arial" w:cs="Arial"/>
          <w:i/>
          <w:color w:val="000000"/>
        </w:rPr>
        <w:t>ort</w:t>
      </w:r>
      <w:r>
        <w:rPr>
          <w:rFonts w:ascii="Arial" w:eastAsia="Arial" w:hAnsi="Arial" w:cs="Arial"/>
          <w:i/>
          <w:color w:val="000000"/>
          <w:spacing w:val="2"/>
        </w:rPr>
        <w:t xml:space="preserve"> f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n</w:t>
      </w:r>
      <w:r>
        <w:rPr>
          <w:rFonts w:ascii="Arial" w:eastAsia="Arial" w:hAnsi="Arial" w:cs="Arial"/>
          <w:i/>
          <w:color w:val="000000"/>
          <w:spacing w:val="1"/>
        </w:rPr>
        <w:t>d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  <w:spacing w:val="2"/>
        </w:rPr>
        <w:t>n</w:t>
      </w:r>
      <w:r>
        <w:rPr>
          <w:rFonts w:ascii="Arial" w:eastAsia="Arial" w:hAnsi="Arial" w:cs="Arial"/>
          <w:i/>
          <w:color w:val="000000"/>
        </w:rPr>
        <w:t>gs</w:t>
      </w:r>
      <w:r>
        <w:rPr>
          <w:rFonts w:ascii="Arial" w:eastAsia="Arial" w:hAnsi="Arial" w:cs="Arial"/>
          <w:i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c</w:t>
      </w:r>
      <w:r>
        <w:rPr>
          <w:rFonts w:ascii="Arial" w:eastAsia="Arial" w:hAnsi="Arial" w:cs="Arial"/>
          <w:i/>
          <w:color w:val="000000"/>
        </w:rPr>
        <w:t>a</w:t>
      </w:r>
      <w:r>
        <w:rPr>
          <w:rFonts w:ascii="Arial" w:eastAsia="Arial" w:hAnsi="Arial" w:cs="Arial"/>
          <w:i/>
          <w:color w:val="000000"/>
          <w:spacing w:val="-1"/>
        </w:rPr>
        <w:t>l</w:t>
      </w:r>
      <w:r>
        <w:rPr>
          <w:rFonts w:ascii="Arial" w:eastAsia="Arial" w:hAnsi="Arial" w:cs="Arial"/>
          <w:i/>
          <w:color w:val="000000"/>
        </w:rPr>
        <w:t>l</w:t>
      </w:r>
      <w:r>
        <w:rPr>
          <w:rFonts w:ascii="Arial" w:eastAsia="Arial" w:hAnsi="Arial" w:cs="Arial"/>
          <w:i/>
          <w:color w:val="000000"/>
          <w:spacing w:val="6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nto</w:t>
      </w:r>
      <w:r>
        <w:rPr>
          <w:rFonts w:ascii="Arial" w:eastAsia="Arial" w:hAnsi="Arial" w:cs="Arial"/>
          <w:i/>
          <w:color w:val="000000"/>
          <w:spacing w:val="5"/>
        </w:rPr>
        <w:t xml:space="preserve"> </w:t>
      </w:r>
      <w:r>
        <w:rPr>
          <w:rFonts w:ascii="Arial" w:eastAsia="Arial" w:hAnsi="Arial" w:cs="Arial"/>
          <w:i/>
          <w:color w:val="000000"/>
        </w:rPr>
        <w:t>q</w:t>
      </w:r>
      <w:r>
        <w:rPr>
          <w:rFonts w:ascii="Arial" w:eastAsia="Arial" w:hAnsi="Arial" w:cs="Arial"/>
          <w:i/>
          <w:color w:val="000000"/>
          <w:spacing w:val="-1"/>
        </w:rPr>
        <w:t>u</w:t>
      </w:r>
      <w:r>
        <w:rPr>
          <w:rFonts w:ascii="Arial" w:eastAsia="Arial" w:hAnsi="Arial" w:cs="Arial"/>
          <w:i/>
          <w:color w:val="000000"/>
        </w:rPr>
        <w:t>e</w:t>
      </w:r>
      <w:r>
        <w:rPr>
          <w:rFonts w:ascii="Arial" w:eastAsia="Arial" w:hAnsi="Arial" w:cs="Arial"/>
          <w:i/>
          <w:color w:val="000000"/>
          <w:spacing w:val="1"/>
        </w:rPr>
        <w:t>s</w:t>
      </w:r>
      <w:r>
        <w:rPr>
          <w:rFonts w:ascii="Arial" w:eastAsia="Arial" w:hAnsi="Arial" w:cs="Arial"/>
          <w:i/>
          <w:color w:val="000000"/>
        </w:rPr>
        <w:t>t</w:t>
      </w:r>
      <w:r>
        <w:rPr>
          <w:rFonts w:ascii="Arial" w:eastAsia="Arial" w:hAnsi="Arial" w:cs="Arial"/>
          <w:i/>
          <w:color w:val="000000"/>
          <w:spacing w:val="1"/>
        </w:rPr>
        <w:t>i</w:t>
      </w:r>
      <w:r>
        <w:rPr>
          <w:rFonts w:ascii="Arial" w:eastAsia="Arial" w:hAnsi="Arial" w:cs="Arial"/>
          <w:i/>
          <w:color w:val="000000"/>
        </w:rPr>
        <w:t>on t</w:t>
      </w:r>
      <w:r>
        <w:rPr>
          <w:rFonts w:ascii="Arial" w:eastAsia="Arial" w:hAnsi="Arial" w:cs="Arial"/>
          <w:i/>
          <w:color w:val="000000"/>
          <w:spacing w:val="2"/>
        </w:rPr>
        <w:t>h</w:t>
      </w:r>
      <w:r>
        <w:rPr>
          <w:rFonts w:ascii="Arial" w:eastAsia="Arial" w:hAnsi="Arial" w:cs="Arial"/>
          <w:i/>
          <w:color w:val="000000"/>
        </w:rPr>
        <w:t>at</w:t>
      </w:r>
      <w:r>
        <w:rPr>
          <w:rFonts w:ascii="Arial" w:eastAsia="Arial" w:hAnsi="Arial" w:cs="Arial"/>
          <w:i/>
          <w:color w:val="000000"/>
          <w:spacing w:val="3"/>
        </w:rPr>
        <w:t xml:space="preserve"> </w:t>
      </w:r>
      <w:r>
        <w:rPr>
          <w:rFonts w:ascii="Arial" w:eastAsia="Arial" w:hAnsi="Arial" w:cs="Arial"/>
          <w:i/>
          <w:color w:val="000000"/>
        </w:rPr>
        <w:t>t</w:t>
      </w:r>
      <w:r>
        <w:rPr>
          <w:rFonts w:ascii="Arial" w:eastAsia="Arial" w:hAnsi="Arial" w:cs="Arial"/>
          <w:i/>
          <w:color w:val="000000"/>
          <w:spacing w:val="2"/>
        </w:rPr>
        <w:t>h</w:t>
      </w:r>
      <w:r>
        <w:rPr>
          <w:rFonts w:ascii="Arial" w:eastAsia="Arial" w:hAnsi="Arial" w:cs="Arial"/>
          <w:i/>
          <w:color w:val="000000"/>
        </w:rPr>
        <w:t>e</w:t>
      </w:r>
      <w:r>
        <w:rPr>
          <w:rFonts w:ascii="Arial" w:eastAsia="Arial" w:hAnsi="Arial" w:cs="Arial"/>
          <w:i/>
          <w:color w:val="000000"/>
          <w:spacing w:val="4"/>
        </w:rPr>
        <w:t xml:space="preserve"> </w:t>
      </w:r>
      <w:r>
        <w:rPr>
          <w:rFonts w:ascii="Arial" w:eastAsia="Arial" w:hAnsi="Arial" w:cs="Arial"/>
          <w:i/>
          <w:color w:val="000000"/>
        </w:rPr>
        <w:t>UK</w:t>
      </w:r>
      <w:r>
        <w:rPr>
          <w:rFonts w:ascii="Arial" w:eastAsia="Arial" w:hAnsi="Arial" w:cs="Arial"/>
          <w:i/>
          <w:color w:val="000000"/>
          <w:spacing w:val="6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</w:rPr>
        <w:t>l</w:t>
      </w:r>
      <w:r>
        <w:rPr>
          <w:rFonts w:ascii="Arial" w:eastAsia="Arial" w:hAnsi="Arial" w:cs="Arial"/>
          <w:i/>
          <w:color w:val="000000"/>
        </w:rPr>
        <w:t>e</w:t>
      </w:r>
      <w:r>
        <w:rPr>
          <w:rFonts w:ascii="Arial" w:eastAsia="Arial" w:hAnsi="Arial" w:cs="Arial"/>
          <w:i/>
          <w:color w:val="000000"/>
          <w:spacing w:val="1"/>
        </w:rPr>
        <w:t>g</w:t>
      </w:r>
      <w:r>
        <w:rPr>
          <w:rFonts w:ascii="Arial" w:eastAsia="Arial" w:hAnsi="Arial" w:cs="Arial"/>
          <w:i/>
          <w:color w:val="000000"/>
        </w:rPr>
        <w:t>al</w:t>
      </w:r>
      <w:r>
        <w:rPr>
          <w:rFonts w:ascii="Arial" w:eastAsia="Arial" w:hAnsi="Arial" w:cs="Arial"/>
          <w:i/>
          <w:color w:val="000000"/>
          <w:spacing w:val="4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sys</w:t>
      </w:r>
      <w:r>
        <w:rPr>
          <w:rFonts w:ascii="Arial" w:eastAsia="Arial" w:hAnsi="Arial" w:cs="Arial"/>
          <w:i/>
          <w:color w:val="000000"/>
        </w:rPr>
        <w:t xml:space="preserve">tem 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</w:rPr>
        <w:t>e</w:t>
      </w:r>
      <w:r>
        <w:rPr>
          <w:rFonts w:ascii="Arial" w:eastAsia="Arial" w:hAnsi="Arial" w:cs="Arial"/>
          <w:i/>
          <w:color w:val="000000"/>
          <w:spacing w:val="-1"/>
        </w:rPr>
        <w:t>li</w:t>
      </w:r>
      <w:r>
        <w:rPr>
          <w:rFonts w:ascii="Arial" w:eastAsia="Arial" w:hAnsi="Arial" w:cs="Arial"/>
          <w:i/>
          <w:color w:val="000000"/>
        </w:rPr>
        <w:t>es</w:t>
      </w:r>
      <w:r>
        <w:rPr>
          <w:rFonts w:ascii="Arial" w:eastAsia="Arial" w:hAnsi="Arial" w:cs="Arial"/>
          <w:i/>
          <w:color w:val="000000"/>
          <w:spacing w:val="-4"/>
        </w:rPr>
        <w:t xml:space="preserve"> </w:t>
      </w:r>
      <w:r>
        <w:rPr>
          <w:rFonts w:ascii="Arial" w:eastAsia="Arial" w:hAnsi="Arial" w:cs="Arial"/>
          <w:i/>
          <w:color w:val="000000"/>
        </w:rPr>
        <w:t>pre</w:t>
      </w:r>
      <w:r>
        <w:rPr>
          <w:rFonts w:ascii="Arial" w:eastAsia="Arial" w:hAnsi="Arial" w:cs="Arial"/>
          <w:i/>
          <w:color w:val="000000"/>
          <w:spacing w:val="2"/>
        </w:rPr>
        <w:t>d</w:t>
      </w:r>
      <w:r>
        <w:rPr>
          <w:rFonts w:ascii="Arial" w:eastAsia="Arial" w:hAnsi="Arial" w:cs="Arial"/>
          <w:i/>
          <w:color w:val="000000"/>
        </w:rPr>
        <w:t>o</w:t>
      </w:r>
      <w:r>
        <w:rPr>
          <w:rFonts w:ascii="Arial" w:eastAsia="Arial" w:hAnsi="Arial" w:cs="Arial"/>
          <w:i/>
          <w:color w:val="000000"/>
          <w:spacing w:val="-1"/>
        </w:rPr>
        <w:t>m</w:t>
      </w:r>
      <w:r>
        <w:rPr>
          <w:rFonts w:ascii="Arial" w:eastAsia="Arial" w:hAnsi="Arial" w:cs="Arial"/>
          <w:i/>
          <w:color w:val="000000"/>
          <w:spacing w:val="1"/>
        </w:rPr>
        <w:t>i</w:t>
      </w:r>
      <w:r>
        <w:rPr>
          <w:rFonts w:ascii="Arial" w:eastAsia="Arial" w:hAnsi="Arial" w:cs="Arial"/>
          <w:i/>
          <w:color w:val="000000"/>
        </w:rPr>
        <w:t>n</w:t>
      </w:r>
      <w:r>
        <w:rPr>
          <w:rFonts w:ascii="Arial" w:eastAsia="Arial" w:hAnsi="Arial" w:cs="Arial"/>
          <w:i/>
          <w:color w:val="000000"/>
          <w:spacing w:val="1"/>
        </w:rPr>
        <w:t>a</w:t>
      </w:r>
      <w:r>
        <w:rPr>
          <w:rFonts w:ascii="Arial" w:eastAsia="Arial" w:hAnsi="Arial" w:cs="Arial"/>
          <w:i/>
          <w:color w:val="000000"/>
        </w:rPr>
        <w:t>nt</w:t>
      </w:r>
      <w:r>
        <w:rPr>
          <w:rFonts w:ascii="Arial" w:eastAsia="Arial" w:hAnsi="Arial" w:cs="Arial"/>
          <w:i/>
          <w:color w:val="000000"/>
          <w:spacing w:val="-2"/>
        </w:rPr>
        <w:t>l</w:t>
      </w:r>
      <w:r>
        <w:rPr>
          <w:rFonts w:ascii="Arial" w:eastAsia="Arial" w:hAnsi="Arial" w:cs="Arial"/>
          <w:i/>
          <w:color w:val="000000"/>
        </w:rPr>
        <w:t>y</w:t>
      </w:r>
      <w:r>
        <w:rPr>
          <w:rFonts w:ascii="Arial" w:eastAsia="Arial" w:hAnsi="Arial" w:cs="Arial"/>
          <w:i/>
          <w:color w:val="000000"/>
          <w:spacing w:val="-14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</w:rPr>
        <w:t>o</w:t>
      </w:r>
      <w:r>
        <w:rPr>
          <w:rFonts w:ascii="Arial" w:eastAsia="Arial" w:hAnsi="Arial" w:cs="Arial"/>
          <w:i/>
          <w:color w:val="000000"/>
        </w:rPr>
        <w:t>n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n</w:t>
      </w:r>
      <w:r>
        <w:rPr>
          <w:rFonts w:ascii="Arial" w:eastAsia="Arial" w:hAnsi="Arial" w:cs="Arial"/>
          <w:i/>
          <w:color w:val="000000"/>
          <w:spacing w:val="1"/>
        </w:rPr>
        <w:t>div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d</w:t>
      </w:r>
      <w:r>
        <w:rPr>
          <w:rFonts w:ascii="Arial" w:eastAsia="Arial" w:hAnsi="Arial" w:cs="Arial"/>
          <w:i/>
          <w:color w:val="000000"/>
          <w:spacing w:val="-1"/>
        </w:rPr>
        <w:t>u</w:t>
      </w:r>
      <w:r>
        <w:rPr>
          <w:rFonts w:ascii="Arial" w:eastAsia="Arial" w:hAnsi="Arial" w:cs="Arial"/>
          <w:i/>
          <w:color w:val="000000"/>
          <w:spacing w:val="2"/>
        </w:rPr>
        <w:t>a</w:t>
      </w:r>
      <w:r>
        <w:rPr>
          <w:rFonts w:ascii="Arial" w:eastAsia="Arial" w:hAnsi="Arial" w:cs="Arial"/>
          <w:i/>
          <w:color w:val="000000"/>
          <w:spacing w:val="-1"/>
        </w:rPr>
        <w:t>l</w:t>
      </w:r>
      <w:r>
        <w:rPr>
          <w:rFonts w:ascii="Arial" w:eastAsia="Arial" w:hAnsi="Arial" w:cs="Arial"/>
          <w:i/>
          <w:color w:val="000000"/>
        </w:rPr>
        <w:t>s</w:t>
      </w:r>
      <w:r>
        <w:rPr>
          <w:rFonts w:ascii="Arial" w:eastAsia="Arial" w:hAnsi="Arial" w:cs="Arial"/>
          <w:i/>
          <w:color w:val="000000"/>
          <w:spacing w:val="-9"/>
        </w:rPr>
        <w:t xml:space="preserve"> </w:t>
      </w:r>
      <w:r>
        <w:rPr>
          <w:rFonts w:ascii="Arial" w:eastAsia="Arial" w:hAnsi="Arial" w:cs="Arial"/>
          <w:i/>
          <w:color w:val="000000"/>
        </w:rPr>
        <w:t>to</w:t>
      </w:r>
      <w:r>
        <w:rPr>
          <w:rFonts w:ascii="Arial" w:eastAsia="Arial" w:hAnsi="Arial" w:cs="Arial"/>
          <w:i/>
          <w:color w:val="000000"/>
          <w:spacing w:val="-3"/>
        </w:rPr>
        <w:t xml:space="preserve"> </w:t>
      </w:r>
      <w:r>
        <w:rPr>
          <w:rFonts w:ascii="Arial" w:eastAsia="Arial" w:hAnsi="Arial" w:cs="Arial"/>
          <w:i/>
          <w:color w:val="000000"/>
        </w:rPr>
        <w:t>h</w:t>
      </w:r>
      <w:r>
        <w:rPr>
          <w:rFonts w:ascii="Arial" w:eastAsia="Arial" w:hAnsi="Arial" w:cs="Arial"/>
          <w:i/>
          <w:color w:val="000000"/>
          <w:spacing w:val="1"/>
        </w:rPr>
        <w:t>o</w:t>
      </w:r>
      <w:r>
        <w:rPr>
          <w:rFonts w:ascii="Arial" w:eastAsia="Arial" w:hAnsi="Arial" w:cs="Arial"/>
          <w:i/>
          <w:color w:val="000000"/>
          <w:spacing w:val="-1"/>
        </w:rPr>
        <w:t>l</w:t>
      </w:r>
      <w:r>
        <w:rPr>
          <w:rFonts w:ascii="Arial" w:eastAsia="Arial" w:hAnsi="Arial" w:cs="Arial"/>
          <w:i/>
          <w:color w:val="000000"/>
        </w:rPr>
        <w:t>d</w:t>
      </w:r>
      <w:r>
        <w:rPr>
          <w:rFonts w:ascii="Arial" w:eastAsia="Arial" w:hAnsi="Arial" w:cs="Arial"/>
          <w:i/>
          <w:color w:val="000000"/>
          <w:spacing w:val="-4"/>
        </w:rPr>
        <w:t xml:space="preserve"> </w:t>
      </w:r>
      <w:r>
        <w:rPr>
          <w:rFonts w:ascii="Arial" w:eastAsia="Arial" w:hAnsi="Arial" w:cs="Arial"/>
          <w:i/>
          <w:color w:val="000000"/>
        </w:rPr>
        <w:t>non</w:t>
      </w:r>
      <w:r>
        <w:rPr>
          <w:rFonts w:ascii="Arial" w:eastAsia="Arial" w:hAnsi="Arial" w:cs="Arial"/>
          <w:i/>
          <w:color w:val="000000"/>
          <w:spacing w:val="1"/>
        </w:rPr>
        <w:t>-c</w:t>
      </w:r>
      <w:r>
        <w:rPr>
          <w:rFonts w:ascii="Arial" w:eastAsia="Arial" w:hAnsi="Arial" w:cs="Arial"/>
          <w:i/>
          <w:color w:val="000000"/>
        </w:rPr>
        <w:t>o</w:t>
      </w:r>
      <w:r>
        <w:rPr>
          <w:rFonts w:ascii="Arial" w:eastAsia="Arial" w:hAnsi="Arial" w:cs="Arial"/>
          <w:i/>
          <w:color w:val="000000"/>
          <w:spacing w:val="2"/>
        </w:rPr>
        <w:t>m</w:t>
      </w:r>
      <w:r>
        <w:rPr>
          <w:rFonts w:ascii="Arial" w:eastAsia="Arial" w:hAnsi="Arial" w:cs="Arial"/>
          <w:i/>
          <w:color w:val="000000"/>
        </w:rPr>
        <w:t>p</w:t>
      </w:r>
      <w:r>
        <w:rPr>
          <w:rFonts w:ascii="Arial" w:eastAsia="Arial" w:hAnsi="Arial" w:cs="Arial"/>
          <w:i/>
          <w:color w:val="000000"/>
          <w:spacing w:val="1"/>
        </w:rPr>
        <w:t>l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  <w:spacing w:val="2"/>
        </w:rPr>
        <w:t>a</w:t>
      </w:r>
      <w:r>
        <w:rPr>
          <w:rFonts w:ascii="Arial" w:eastAsia="Arial" w:hAnsi="Arial" w:cs="Arial"/>
          <w:i/>
          <w:color w:val="000000"/>
        </w:rPr>
        <w:t>nt</w:t>
      </w:r>
      <w:r>
        <w:rPr>
          <w:rFonts w:ascii="Arial" w:eastAsia="Arial" w:hAnsi="Arial" w:cs="Arial"/>
          <w:i/>
          <w:color w:val="000000"/>
          <w:spacing w:val="-16"/>
        </w:rPr>
        <w:t xml:space="preserve"> </w:t>
      </w:r>
      <w:r>
        <w:rPr>
          <w:rFonts w:ascii="Arial" w:eastAsia="Arial" w:hAnsi="Arial" w:cs="Arial"/>
          <w:i/>
          <w:color w:val="000000"/>
        </w:rPr>
        <w:t>f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  <w:spacing w:val="3"/>
        </w:rPr>
        <w:t>r</w:t>
      </w:r>
      <w:r>
        <w:rPr>
          <w:rFonts w:ascii="Arial" w:eastAsia="Arial" w:hAnsi="Arial" w:cs="Arial"/>
          <w:i/>
          <w:color w:val="000000"/>
        </w:rPr>
        <w:t>ms</w:t>
      </w:r>
      <w:r>
        <w:rPr>
          <w:rFonts w:ascii="Arial" w:eastAsia="Arial" w:hAnsi="Arial" w:cs="Arial"/>
          <w:i/>
          <w:color w:val="000000"/>
          <w:spacing w:val="-5"/>
        </w:rPr>
        <w:t xml:space="preserve"> </w:t>
      </w:r>
      <w:r>
        <w:rPr>
          <w:rFonts w:ascii="Arial" w:eastAsia="Arial" w:hAnsi="Arial" w:cs="Arial"/>
          <w:i/>
          <w:color w:val="000000"/>
        </w:rPr>
        <w:t>to</w:t>
      </w:r>
      <w:r>
        <w:rPr>
          <w:rFonts w:ascii="Arial" w:eastAsia="Arial" w:hAnsi="Arial" w:cs="Arial"/>
          <w:i/>
          <w:color w:val="000000"/>
          <w:spacing w:val="-3"/>
        </w:rPr>
        <w:t xml:space="preserve"> </w:t>
      </w:r>
      <w:r>
        <w:rPr>
          <w:rFonts w:ascii="Arial" w:eastAsia="Arial" w:hAnsi="Arial" w:cs="Arial"/>
          <w:i/>
          <w:color w:val="000000"/>
        </w:rPr>
        <w:t>a</w:t>
      </w:r>
      <w:r>
        <w:rPr>
          <w:rFonts w:ascii="Arial" w:eastAsia="Arial" w:hAnsi="Arial" w:cs="Arial"/>
          <w:i/>
          <w:color w:val="000000"/>
          <w:spacing w:val="1"/>
        </w:rPr>
        <w:t>cc</w:t>
      </w:r>
      <w:r>
        <w:rPr>
          <w:rFonts w:ascii="Arial" w:eastAsia="Arial" w:hAnsi="Arial" w:cs="Arial"/>
          <w:i/>
          <w:color w:val="000000"/>
        </w:rPr>
        <w:t>o</w:t>
      </w:r>
      <w:r>
        <w:rPr>
          <w:rFonts w:ascii="Arial" w:eastAsia="Arial" w:hAnsi="Arial" w:cs="Arial"/>
          <w:i/>
          <w:color w:val="000000"/>
          <w:spacing w:val="-1"/>
        </w:rPr>
        <w:t>u</w:t>
      </w:r>
      <w:r>
        <w:rPr>
          <w:rFonts w:ascii="Arial" w:eastAsia="Arial" w:hAnsi="Arial" w:cs="Arial"/>
          <w:i/>
          <w:color w:val="000000"/>
        </w:rPr>
        <w:t>nt,</w:t>
      </w:r>
      <w:r>
        <w:rPr>
          <w:rFonts w:ascii="Arial" w:eastAsia="Arial" w:hAnsi="Arial" w:cs="Arial"/>
          <w:i/>
          <w:color w:val="000000"/>
          <w:spacing w:val="-8"/>
        </w:rPr>
        <w:t xml:space="preserve"> </w:t>
      </w:r>
      <w:r>
        <w:rPr>
          <w:rFonts w:ascii="Arial" w:eastAsia="Arial" w:hAnsi="Arial" w:cs="Arial"/>
          <w:i/>
          <w:color w:val="000000"/>
        </w:rPr>
        <w:t>w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  <w:spacing w:val="2"/>
        </w:rPr>
        <w:t>t</w:t>
      </w:r>
      <w:r>
        <w:rPr>
          <w:rFonts w:ascii="Arial" w:eastAsia="Arial" w:hAnsi="Arial" w:cs="Arial"/>
          <w:i/>
          <w:color w:val="000000"/>
        </w:rPr>
        <w:t>h</w:t>
      </w:r>
      <w:r>
        <w:rPr>
          <w:rFonts w:ascii="Arial" w:eastAsia="Arial" w:hAnsi="Arial" w:cs="Arial"/>
          <w:i/>
          <w:color w:val="000000"/>
          <w:spacing w:val="-7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</w:rPr>
        <w:t>mo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</w:rPr>
        <w:t>e</w:t>
      </w:r>
      <w:r>
        <w:rPr>
          <w:rFonts w:ascii="Arial" w:eastAsia="Arial" w:hAnsi="Arial" w:cs="Arial"/>
          <w:i/>
          <w:color w:val="000000"/>
          <w:spacing w:val="-7"/>
        </w:rPr>
        <w:t xml:space="preserve"> </w:t>
      </w:r>
      <w:r>
        <w:rPr>
          <w:rFonts w:ascii="Arial" w:eastAsia="Arial" w:hAnsi="Arial" w:cs="Arial"/>
          <w:i/>
          <w:color w:val="000000"/>
        </w:rPr>
        <w:t>th</w:t>
      </w:r>
      <w:r>
        <w:rPr>
          <w:rFonts w:ascii="Arial" w:eastAsia="Arial" w:hAnsi="Arial" w:cs="Arial"/>
          <w:i/>
          <w:color w:val="000000"/>
          <w:spacing w:val="1"/>
        </w:rPr>
        <w:t>a</w:t>
      </w:r>
      <w:r>
        <w:rPr>
          <w:rFonts w:ascii="Arial" w:eastAsia="Arial" w:hAnsi="Arial" w:cs="Arial"/>
          <w:i/>
          <w:color w:val="000000"/>
        </w:rPr>
        <w:t>n</w:t>
      </w:r>
      <w:r>
        <w:rPr>
          <w:rFonts w:ascii="Arial" w:eastAsia="Arial" w:hAnsi="Arial" w:cs="Arial"/>
          <w:i/>
          <w:color w:val="000000"/>
          <w:spacing w:val="-6"/>
        </w:rPr>
        <w:t xml:space="preserve"> </w:t>
      </w:r>
      <w:r>
        <w:rPr>
          <w:rFonts w:ascii="Arial" w:eastAsia="Arial" w:hAnsi="Arial" w:cs="Arial"/>
          <w:i/>
          <w:color w:val="000000"/>
        </w:rPr>
        <w:t>1</w:t>
      </w:r>
      <w:r>
        <w:rPr>
          <w:rFonts w:ascii="Arial" w:eastAsia="Arial" w:hAnsi="Arial" w:cs="Arial"/>
          <w:i/>
          <w:color w:val="000000"/>
          <w:spacing w:val="1"/>
        </w:rPr>
        <w:t>0</w:t>
      </w:r>
      <w:r>
        <w:rPr>
          <w:rFonts w:ascii="Arial" w:eastAsia="Arial" w:hAnsi="Arial" w:cs="Arial"/>
          <w:i/>
          <w:color w:val="000000"/>
        </w:rPr>
        <w:t>0,</w:t>
      </w:r>
      <w:r>
        <w:rPr>
          <w:rFonts w:ascii="Arial" w:eastAsia="Arial" w:hAnsi="Arial" w:cs="Arial"/>
          <w:i/>
          <w:color w:val="000000"/>
          <w:spacing w:val="1"/>
        </w:rPr>
        <w:t>0</w:t>
      </w:r>
      <w:r>
        <w:rPr>
          <w:rFonts w:ascii="Arial" w:eastAsia="Arial" w:hAnsi="Arial" w:cs="Arial"/>
          <w:i/>
          <w:color w:val="000000"/>
        </w:rPr>
        <w:t>00</w:t>
      </w:r>
      <w:r>
        <w:rPr>
          <w:rFonts w:ascii="Arial" w:eastAsia="Arial" w:hAnsi="Arial" w:cs="Arial"/>
          <w:i/>
          <w:color w:val="000000"/>
          <w:spacing w:val="-7"/>
        </w:rPr>
        <w:t xml:space="preserve"> </w:t>
      </w:r>
      <w:r>
        <w:rPr>
          <w:rFonts w:ascii="Arial" w:eastAsia="Arial" w:hAnsi="Arial" w:cs="Arial"/>
          <w:i/>
          <w:color w:val="000000"/>
        </w:rPr>
        <w:t>a</w:t>
      </w:r>
      <w:r>
        <w:rPr>
          <w:rFonts w:ascii="Arial" w:eastAsia="Arial" w:hAnsi="Arial" w:cs="Arial"/>
          <w:i/>
          <w:color w:val="000000"/>
          <w:spacing w:val="-1"/>
        </w:rPr>
        <w:t>p</w:t>
      </w:r>
      <w:r>
        <w:rPr>
          <w:rFonts w:ascii="Arial" w:eastAsia="Arial" w:hAnsi="Arial" w:cs="Arial"/>
          <w:i/>
          <w:color w:val="000000"/>
          <w:spacing w:val="2"/>
        </w:rPr>
        <w:t>p</w:t>
      </w:r>
      <w:r>
        <w:rPr>
          <w:rFonts w:ascii="Arial" w:eastAsia="Arial" w:hAnsi="Arial" w:cs="Arial"/>
          <w:i/>
          <w:color w:val="000000"/>
          <w:spacing w:val="-1"/>
        </w:rPr>
        <w:t>li</w:t>
      </w:r>
      <w:r>
        <w:rPr>
          <w:rFonts w:ascii="Arial" w:eastAsia="Arial" w:hAnsi="Arial" w:cs="Arial"/>
          <w:i/>
          <w:color w:val="000000"/>
          <w:spacing w:val="1"/>
        </w:rPr>
        <w:t>c</w:t>
      </w:r>
      <w:r>
        <w:rPr>
          <w:rFonts w:ascii="Arial" w:eastAsia="Arial" w:hAnsi="Arial" w:cs="Arial"/>
          <w:i/>
          <w:color w:val="000000"/>
        </w:rPr>
        <w:t>a</w:t>
      </w:r>
      <w:r>
        <w:rPr>
          <w:rFonts w:ascii="Arial" w:eastAsia="Arial" w:hAnsi="Arial" w:cs="Arial"/>
          <w:i/>
          <w:color w:val="000000"/>
          <w:spacing w:val="2"/>
        </w:rPr>
        <w:t>t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  <w:spacing w:val="2"/>
        </w:rPr>
        <w:t>on</w:t>
      </w:r>
      <w:r>
        <w:rPr>
          <w:rFonts w:ascii="Arial" w:eastAsia="Arial" w:hAnsi="Arial" w:cs="Arial"/>
          <w:i/>
          <w:color w:val="000000"/>
        </w:rPr>
        <w:t>s</w:t>
      </w:r>
      <w:r>
        <w:rPr>
          <w:rFonts w:ascii="Arial" w:eastAsia="Arial" w:hAnsi="Arial" w:cs="Arial"/>
          <w:i/>
          <w:color w:val="000000"/>
          <w:spacing w:val="-11"/>
        </w:rPr>
        <w:t xml:space="preserve"> </w:t>
      </w:r>
      <w:r>
        <w:rPr>
          <w:rFonts w:ascii="Arial" w:eastAsia="Arial" w:hAnsi="Arial" w:cs="Arial"/>
          <w:i/>
          <w:color w:val="000000"/>
        </w:rPr>
        <w:t>made to</w:t>
      </w:r>
      <w:r>
        <w:rPr>
          <w:rFonts w:ascii="Arial" w:eastAsia="Arial" w:hAnsi="Arial" w:cs="Arial"/>
          <w:i/>
          <w:color w:val="000000"/>
          <w:spacing w:val="-3"/>
        </w:rPr>
        <w:t xml:space="preserve"> </w:t>
      </w:r>
      <w:r>
        <w:rPr>
          <w:rFonts w:ascii="Arial" w:eastAsia="Arial" w:hAnsi="Arial" w:cs="Arial"/>
          <w:i/>
          <w:color w:val="000000"/>
        </w:rPr>
        <w:t>t</w:t>
      </w:r>
      <w:r>
        <w:rPr>
          <w:rFonts w:ascii="Arial" w:eastAsia="Arial" w:hAnsi="Arial" w:cs="Arial"/>
          <w:i/>
          <w:color w:val="000000"/>
          <w:spacing w:val="2"/>
        </w:rPr>
        <w:t>h</w:t>
      </w:r>
      <w:r>
        <w:rPr>
          <w:rFonts w:ascii="Arial" w:eastAsia="Arial" w:hAnsi="Arial" w:cs="Arial"/>
          <w:i/>
          <w:color w:val="000000"/>
        </w:rPr>
        <w:t>e</w:t>
      </w:r>
      <w:r>
        <w:rPr>
          <w:rFonts w:ascii="Arial" w:eastAsia="Arial" w:hAnsi="Arial" w:cs="Arial"/>
          <w:i/>
          <w:color w:val="000000"/>
          <w:spacing w:val="-3"/>
        </w:rPr>
        <w:t xml:space="preserve"> </w:t>
      </w:r>
      <w:r>
        <w:rPr>
          <w:rFonts w:ascii="Arial" w:eastAsia="Arial" w:hAnsi="Arial" w:cs="Arial"/>
          <w:i/>
          <w:color w:val="000000"/>
        </w:rPr>
        <w:t>e</w:t>
      </w:r>
      <w:r>
        <w:rPr>
          <w:rFonts w:ascii="Arial" w:eastAsia="Arial" w:hAnsi="Arial" w:cs="Arial"/>
          <w:i/>
          <w:color w:val="000000"/>
          <w:spacing w:val="2"/>
        </w:rPr>
        <w:t>m</w:t>
      </w:r>
      <w:r>
        <w:rPr>
          <w:rFonts w:ascii="Arial" w:eastAsia="Arial" w:hAnsi="Arial" w:cs="Arial"/>
          <w:i/>
          <w:color w:val="000000"/>
        </w:rPr>
        <w:t>p</w:t>
      </w:r>
      <w:r>
        <w:rPr>
          <w:rFonts w:ascii="Arial" w:eastAsia="Arial" w:hAnsi="Arial" w:cs="Arial"/>
          <w:i/>
          <w:color w:val="000000"/>
          <w:spacing w:val="1"/>
        </w:rPr>
        <w:t>l</w:t>
      </w:r>
      <w:r>
        <w:rPr>
          <w:rFonts w:ascii="Arial" w:eastAsia="Arial" w:hAnsi="Arial" w:cs="Arial"/>
          <w:i/>
          <w:color w:val="000000"/>
        </w:rPr>
        <w:t>o</w:t>
      </w:r>
      <w:r>
        <w:rPr>
          <w:rFonts w:ascii="Arial" w:eastAsia="Arial" w:hAnsi="Arial" w:cs="Arial"/>
          <w:i/>
          <w:color w:val="000000"/>
          <w:spacing w:val="1"/>
        </w:rPr>
        <w:t>y</w:t>
      </w:r>
      <w:r>
        <w:rPr>
          <w:rFonts w:ascii="Arial" w:eastAsia="Arial" w:hAnsi="Arial" w:cs="Arial"/>
          <w:i/>
          <w:color w:val="000000"/>
        </w:rPr>
        <w:t>m</w:t>
      </w:r>
      <w:r>
        <w:rPr>
          <w:rFonts w:ascii="Arial" w:eastAsia="Arial" w:hAnsi="Arial" w:cs="Arial"/>
          <w:i/>
          <w:color w:val="000000"/>
          <w:spacing w:val="-1"/>
        </w:rPr>
        <w:t>e</w:t>
      </w:r>
      <w:r>
        <w:rPr>
          <w:rFonts w:ascii="Arial" w:eastAsia="Arial" w:hAnsi="Arial" w:cs="Arial"/>
          <w:i/>
          <w:color w:val="000000"/>
          <w:spacing w:val="2"/>
        </w:rPr>
        <w:t>n</w:t>
      </w:r>
      <w:r>
        <w:rPr>
          <w:rFonts w:ascii="Arial" w:eastAsia="Arial" w:hAnsi="Arial" w:cs="Arial"/>
          <w:i/>
          <w:color w:val="000000"/>
        </w:rPr>
        <w:t>t</w:t>
      </w:r>
      <w:r>
        <w:rPr>
          <w:rFonts w:ascii="Arial" w:eastAsia="Arial" w:hAnsi="Arial" w:cs="Arial"/>
          <w:i/>
          <w:color w:val="000000"/>
          <w:spacing w:val="-11"/>
        </w:rPr>
        <w:t xml:space="preserve"> </w:t>
      </w:r>
      <w:r>
        <w:rPr>
          <w:rFonts w:ascii="Arial" w:eastAsia="Arial" w:hAnsi="Arial" w:cs="Arial"/>
          <w:i/>
          <w:color w:val="000000"/>
        </w:rPr>
        <w:t>tr</w:t>
      </w:r>
      <w:r>
        <w:rPr>
          <w:rFonts w:ascii="Arial" w:eastAsia="Arial" w:hAnsi="Arial" w:cs="Arial"/>
          <w:i/>
          <w:color w:val="000000"/>
          <w:spacing w:val="1"/>
        </w:rPr>
        <w:t>i</w:t>
      </w:r>
      <w:r>
        <w:rPr>
          <w:rFonts w:ascii="Arial" w:eastAsia="Arial" w:hAnsi="Arial" w:cs="Arial"/>
          <w:i/>
          <w:color w:val="000000"/>
        </w:rPr>
        <w:t>b</w:t>
      </w:r>
      <w:r>
        <w:rPr>
          <w:rFonts w:ascii="Arial" w:eastAsia="Arial" w:hAnsi="Arial" w:cs="Arial"/>
          <w:i/>
          <w:color w:val="000000"/>
          <w:spacing w:val="-1"/>
        </w:rPr>
        <w:t>u</w:t>
      </w:r>
      <w:r>
        <w:rPr>
          <w:rFonts w:ascii="Arial" w:eastAsia="Arial" w:hAnsi="Arial" w:cs="Arial"/>
          <w:i/>
          <w:color w:val="000000"/>
          <w:spacing w:val="2"/>
        </w:rPr>
        <w:t>n</w:t>
      </w:r>
      <w:r>
        <w:rPr>
          <w:rFonts w:ascii="Arial" w:eastAsia="Arial" w:hAnsi="Arial" w:cs="Arial"/>
          <w:i/>
          <w:color w:val="000000"/>
        </w:rPr>
        <w:t>al</w:t>
      </w:r>
      <w:r>
        <w:rPr>
          <w:rFonts w:ascii="Arial" w:eastAsia="Arial" w:hAnsi="Arial" w:cs="Arial"/>
          <w:i/>
          <w:color w:val="000000"/>
          <w:spacing w:val="-5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sys</w:t>
      </w:r>
      <w:r>
        <w:rPr>
          <w:rFonts w:ascii="Arial" w:eastAsia="Arial" w:hAnsi="Arial" w:cs="Arial"/>
          <w:i/>
          <w:color w:val="000000"/>
        </w:rPr>
        <w:t>tem</w:t>
      </w:r>
      <w:r>
        <w:rPr>
          <w:rFonts w:ascii="Arial" w:eastAsia="Arial" w:hAnsi="Arial" w:cs="Arial"/>
          <w:i/>
          <w:color w:val="000000"/>
          <w:spacing w:val="-6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n</w:t>
      </w:r>
      <w:r>
        <w:rPr>
          <w:rFonts w:ascii="Arial" w:eastAsia="Arial" w:hAnsi="Arial" w:cs="Arial"/>
          <w:i/>
          <w:color w:val="000000"/>
          <w:spacing w:val="-3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</w:rPr>
        <w:t>2</w:t>
      </w:r>
      <w:r>
        <w:rPr>
          <w:rFonts w:ascii="Arial" w:eastAsia="Arial" w:hAnsi="Arial" w:cs="Arial"/>
          <w:i/>
          <w:color w:val="000000"/>
        </w:rPr>
        <w:t>0</w:t>
      </w:r>
      <w:r>
        <w:rPr>
          <w:rFonts w:ascii="Arial" w:eastAsia="Arial" w:hAnsi="Arial" w:cs="Arial"/>
          <w:i/>
          <w:color w:val="000000"/>
          <w:spacing w:val="1"/>
        </w:rPr>
        <w:t>1</w:t>
      </w:r>
      <w:r>
        <w:rPr>
          <w:rFonts w:ascii="Arial" w:eastAsia="Arial" w:hAnsi="Arial" w:cs="Arial"/>
          <w:i/>
          <w:color w:val="000000"/>
        </w:rPr>
        <w:t>8.</w:t>
      </w:r>
    </w:p>
    <w:p w14:paraId="0618A5B5" w14:textId="77777777" w:rsidR="00BE59C7" w:rsidRDefault="00BE59C7">
      <w:pPr>
        <w:spacing w:line="240" w:lineRule="exact"/>
        <w:rPr>
          <w:sz w:val="24"/>
          <w:szCs w:val="24"/>
        </w:rPr>
      </w:pPr>
    </w:p>
    <w:p w14:paraId="7A99C700" w14:textId="77777777" w:rsidR="00BE59C7" w:rsidRDefault="002D6132">
      <w:pPr>
        <w:ind w:left="24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hat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 xml:space="preserve"> 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ditio</w:t>
      </w:r>
      <w:r>
        <w:rPr>
          <w:rFonts w:ascii="Arial" w:eastAsia="Arial" w:hAnsi="Arial" w:cs="Arial"/>
          <w:b/>
          <w:spacing w:val="1"/>
        </w:rPr>
        <w:t>ns</w:t>
      </w:r>
      <w:r>
        <w:rPr>
          <w:rFonts w:ascii="Arial" w:eastAsia="Arial" w:hAnsi="Arial" w:cs="Arial"/>
          <w:b/>
          <w:spacing w:val="2"/>
        </w:rPr>
        <w:t>—</w:t>
      </w:r>
      <w:r>
        <w:rPr>
          <w:rFonts w:ascii="Arial" w:eastAsia="Arial" w:hAnsi="Arial" w:cs="Arial"/>
          <w:b/>
        </w:rPr>
        <w:t>such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9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o-hou</w:t>
      </w:r>
      <w:r>
        <w:rPr>
          <w:rFonts w:ascii="Arial" w:eastAsia="Arial" w:hAnsi="Arial" w:cs="Arial"/>
          <w:b/>
        </w:rPr>
        <w:t>r</w:t>
      </w:r>
      <w:proofErr w:type="spellEnd"/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cts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gig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ono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"/>
        </w:rPr>
        <w:t>er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</w:rPr>
        <w:t>—</w:t>
      </w:r>
    </w:p>
    <w:p w14:paraId="78743851" w14:textId="77777777" w:rsidR="00BE59C7" w:rsidRDefault="002D6132">
      <w:pPr>
        <w:spacing w:before="41"/>
        <w:ind w:left="242" w:right="3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th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e.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hat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po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ial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his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leg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1"/>
        </w:rPr>
        <w:t>ht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th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ab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ur</w:t>
      </w:r>
      <w:proofErr w:type="spellEnd"/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ar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?</w:t>
      </w:r>
    </w:p>
    <w:p w14:paraId="1DA17C3B" w14:textId="77777777" w:rsidR="00BE59C7" w:rsidRDefault="00BE59C7">
      <w:pPr>
        <w:spacing w:before="19" w:line="260" w:lineRule="exact"/>
        <w:rPr>
          <w:sz w:val="26"/>
          <w:szCs w:val="26"/>
        </w:rPr>
      </w:pPr>
    </w:p>
    <w:p w14:paraId="5727A033" w14:textId="77777777" w:rsidR="00BE59C7" w:rsidRDefault="002D6132">
      <w:pPr>
        <w:spacing w:line="282" w:lineRule="auto"/>
        <w:ind w:left="24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0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y 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2639AA48" w14:textId="77777777" w:rsidR="00BE59C7" w:rsidRDefault="00BE59C7">
      <w:pPr>
        <w:spacing w:before="19" w:line="220" w:lineRule="exact"/>
        <w:rPr>
          <w:sz w:val="22"/>
          <w:szCs w:val="22"/>
        </w:rPr>
      </w:pPr>
    </w:p>
    <w:p w14:paraId="0D465943" w14:textId="77777777" w:rsidR="00BE59C7" w:rsidRDefault="002D6132">
      <w:pPr>
        <w:spacing w:line="281" w:lineRule="auto"/>
        <w:ind w:left="242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et,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 too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.</w:t>
      </w:r>
    </w:p>
    <w:p w14:paraId="5EDB0F4B" w14:textId="77777777" w:rsidR="00BE59C7" w:rsidRDefault="00BE59C7">
      <w:pPr>
        <w:spacing w:before="20" w:line="220" w:lineRule="exact"/>
        <w:rPr>
          <w:sz w:val="22"/>
          <w:szCs w:val="22"/>
        </w:rPr>
      </w:pPr>
    </w:p>
    <w:p w14:paraId="14E693AE" w14:textId="77777777" w:rsidR="00BE59C7" w:rsidRDefault="002D6132">
      <w:pPr>
        <w:ind w:left="242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eroo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</w:rPr>
        <w:t>Chr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51"/>
        </w:rPr>
        <w:t xml:space="preserve"> </w:t>
      </w:r>
      <w:r>
        <w:rPr>
          <w:rFonts w:ascii="Arial" w:eastAsia="Arial" w:hAnsi="Arial" w:cs="Arial"/>
          <w:i/>
        </w:rPr>
        <w:t xml:space="preserve">&amp; </w:t>
      </w:r>
      <w:r>
        <w:rPr>
          <w:rFonts w:ascii="Arial" w:eastAsia="Arial" w:hAnsi="Arial" w:cs="Arial"/>
          <w:i/>
          <w:spacing w:val="3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</w:rPr>
        <w:t>Or</w:t>
      </w:r>
      <w:r>
        <w:rPr>
          <w:rFonts w:ascii="Arial" w:eastAsia="Arial" w:hAnsi="Arial" w:cs="Arial"/>
          <w:i/>
        </w:rPr>
        <w:t>s</w:t>
      </w:r>
      <w:proofErr w:type="spellEnd"/>
      <w:r>
        <w:rPr>
          <w:rFonts w:ascii="Arial" w:eastAsia="Arial" w:hAnsi="Arial" w:cs="Arial"/>
          <w:i/>
          <w:spacing w:val="55"/>
        </w:rPr>
        <w:t xml:space="preserve"> </w:t>
      </w:r>
      <w:r>
        <w:rPr>
          <w:rFonts w:ascii="Arial" w:eastAsia="Arial" w:hAnsi="Arial" w:cs="Arial"/>
          <w:i/>
        </w:rPr>
        <w:t xml:space="preserve">v </w:t>
      </w:r>
      <w:r>
        <w:rPr>
          <w:rFonts w:ascii="Arial" w:eastAsia="Arial" w:hAnsi="Arial" w:cs="Arial"/>
          <w:i/>
          <w:spacing w:val="2"/>
        </w:rPr>
        <w:t xml:space="preserve"> </w:t>
      </w:r>
      <w:proofErr w:type="spellStart"/>
      <w:r>
        <w:rPr>
          <w:rFonts w:ascii="Arial" w:eastAsia="Arial" w:hAnsi="Arial" w:cs="Arial"/>
          <w:i/>
        </w:rPr>
        <w:t>Roo</w:t>
      </w: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ds</w:t>
      </w:r>
      <w:proofErr w:type="spellEnd"/>
      <w:r>
        <w:rPr>
          <w:rFonts w:ascii="Arial" w:eastAsia="Arial" w:hAnsi="Arial" w:cs="Arial"/>
          <w:i/>
          <w:spacing w:val="50"/>
        </w:rPr>
        <w:t xml:space="preserve"> </w:t>
      </w:r>
      <w:r>
        <w:rPr>
          <w:rFonts w:ascii="Arial" w:eastAsia="Arial" w:hAnsi="Arial" w:cs="Arial"/>
          <w:i/>
        </w:rPr>
        <w:t>Ltd</w:t>
      </w:r>
      <w:r>
        <w:rPr>
          <w:rFonts w:ascii="Arial" w:eastAsia="Arial" w:hAnsi="Arial" w:cs="Arial"/>
          <w:i/>
          <w:spacing w:val="55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>/</w:t>
      </w:r>
      <w:r>
        <w:rPr>
          <w:rFonts w:ascii="Arial" w:eastAsia="Arial" w:hAnsi="Arial" w:cs="Arial"/>
          <w:i/>
        </w:rPr>
        <w:t xml:space="preserve">a 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eroo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No</w:t>
      </w:r>
    </w:p>
    <w:p w14:paraId="6CBC2F1C" w14:textId="77777777" w:rsidR="00BE59C7" w:rsidRDefault="002D6132">
      <w:pPr>
        <w:spacing w:before="42" w:line="282" w:lineRule="auto"/>
        <w:ind w:left="24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/2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tl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 xml:space="preserve">8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£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.14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NM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wee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eroo.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 who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eroo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£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.</w:t>
      </w:r>
    </w:p>
    <w:p w14:paraId="0A682828" w14:textId="77777777" w:rsidR="00BE59C7" w:rsidRDefault="00BE59C7">
      <w:pPr>
        <w:spacing w:before="19" w:line="220" w:lineRule="exact"/>
        <w:rPr>
          <w:sz w:val="22"/>
          <w:szCs w:val="22"/>
        </w:rPr>
      </w:pPr>
    </w:p>
    <w:p w14:paraId="58D9380F" w14:textId="77777777" w:rsidR="00BE59C7" w:rsidRDefault="002D6132">
      <w:pPr>
        <w:ind w:left="242" w:right="1269"/>
        <w:jc w:val="both"/>
        <w:rPr>
          <w:rFonts w:ascii="Arial" w:eastAsia="Arial" w:hAnsi="Arial" w:cs="Arial"/>
        </w:rPr>
        <w:sectPr w:rsidR="00BE59C7">
          <w:footerReference w:type="default" r:id="rId9"/>
          <w:pgSz w:w="11920" w:h="16860"/>
          <w:pgMar w:top="1400" w:right="600" w:bottom="280" w:left="620" w:header="0" w:footer="2358" w:gutter="0"/>
          <w:cols w:space="720"/>
        </w:sect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204873C3" w14:textId="77777777" w:rsidR="00BE59C7" w:rsidRDefault="002D6132">
      <w:pPr>
        <w:spacing w:before="64"/>
        <w:ind w:left="242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lastRenderedPageBreak/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1"/>
        </w:rPr>
        <w:t xml:space="preserve"> r</w:t>
      </w:r>
      <w:r>
        <w:rPr>
          <w:rFonts w:ascii="Arial" w:eastAsia="Arial" w:hAnsi="Arial" w:cs="Arial"/>
          <w:b/>
        </w:rPr>
        <w:t>ep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 xml:space="preserve">20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 xml:space="preserve">did 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4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holi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spi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being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leg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itled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least</w:t>
      </w:r>
    </w:p>
    <w:p w14:paraId="168DD14A" w14:textId="77777777" w:rsidR="00BE59C7" w:rsidRDefault="002D6132">
      <w:pPr>
        <w:spacing w:before="41"/>
        <w:ind w:left="242" w:right="8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28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ys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  <w:spacing w:val="3"/>
        </w:rPr>
        <w:t>h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loyment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iola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so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hig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?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hat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sh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uld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don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s?</w:t>
      </w:r>
    </w:p>
    <w:p w14:paraId="59A2C85E" w14:textId="77777777" w:rsidR="00BE59C7" w:rsidRDefault="00BE59C7">
      <w:pPr>
        <w:spacing w:before="19" w:line="260" w:lineRule="exact"/>
        <w:rPr>
          <w:sz w:val="26"/>
          <w:szCs w:val="26"/>
        </w:rPr>
      </w:pPr>
    </w:p>
    <w:p w14:paraId="54ED98BC" w14:textId="77777777" w:rsidR="00BE59C7" w:rsidRDefault="002D6132">
      <w:pPr>
        <w:spacing w:line="282" w:lineRule="auto"/>
        <w:ind w:left="242" w:right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14:paraId="3A09554A" w14:textId="77777777" w:rsidR="00BE59C7" w:rsidRDefault="00BE59C7">
      <w:pPr>
        <w:spacing w:before="19" w:line="220" w:lineRule="exact"/>
        <w:rPr>
          <w:sz w:val="22"/>
          <w:szCs w:val="22"/>
        </w:rPr>
      </w:pPr>
    </w:p>
    <w:p w14:paraId="1319CE6E" w14:textId="77777777" w:rsidR="00BE59C7" w:rsidRDefault="002D6132">
      <w:pPr>
        <w:spacing w:line="282" w:lineRule="auto"/>
        <w:ind w:left="242" w:right="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th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tep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14:paraId="6010FD91" w14:textId="77777777" w:rsidR="00BE59C7" w:rsidRDefault="00BE59C7">
      <w:pPr>
        <w:spacing w:before="19" w:line="220" w:lineRule="exact"/>
        <w:rPr>
          <w:sz w:val="22"/>
          <w:szCs w:val="22"/>
        </w:rPr>
      </w:pPr>
    </w:p>
    <w:p w14:paraId="06DC98F1" w14:textId="77777777" w:rsidR="00BE59C7" w:rsidRDefault="002D6132">
      <w:pPr>
        <w:spacing w:line="281" w:lineRule="auto"/>
        <w:ind w:left="24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1"/>
        </w:rPr>
        <w:t>-c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</w:rPr>
        <w:t>y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6"/>
        </w:rPr>
        <w:t>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3300BA"/>
          <w:spacing w:val="-54"/>
        </w:rPr>
        <w:t xml:space="preserve"> </w:t>
      </w:r>
      <w:hyperlink r:id="rId10">
        <w:r>
          <w:rPr>
            <w:rFonts w:ascii="Arial" w:eastAsia="Arial" w:hAnsi="Arial" w:cs="Arial"/>
            <w:color w:val="3300BA"/>
            <w:spacing w:val="-1"/>
            <w:u w:val="single" w:color="3300BA"/>
          </w:rPr>
          <w:t xml:space="preserve">SI </w:t>
        </w:r>
        <w:r>
          <w:rPr>
            <w:rFonts w:ascii="Arial" w:eastAsia="Arial" w:hAnsi="Arial" w:cs="Arial"/>
            <w:color w:val="3300BA"/>
            <w:u w:val="single" w:color="3300BA"/>
          </w:rPr>
          <w:t>2</w:t>
        </w:r>
        <w:r>
          <w:rPr>
            <w:rFonts w:ascii="Arial" w:eastAsia="Arial" w:hAnsi="Arial" w:cs="Arial"/>
            <w:color w:val="3300BA"/>
            <w:spacing w:val="1"/>
            <w:u w:val="single" w:color="3300BA"/>
          </w:rPr>
          <w:t>0</w:t>
        </w:r>
        <w:r>
          <w:rPr>
            <w:rFonts w:ascii="Arial" w:eastAsia="Arial" w:hAnsi="Arial" w:cs="Arial"/>
            <w:color w:val="3300BA"/>
            <w:spacing w:val="2"/>
            <w:u w:val="single" w:color="3300BA"/>
          </w:rPr>
          <w:t>1</w:t>
        </w:r>
        <w:r>
          <w:rPr>
            <w:rFonts w:ascii="Arial" w:eastAsia="Arial" w:hAnsi="Arial" w:cs="Arial"/>
            <w:color w:val="3300BA"/>
            <w:u w:val="single" w:color="3300BA"/>
          </w:rPr>
          <w:t>4/</w:t>
        </w:r>
        <w:r>
          <w:rPr>
            <w:rFonts w:ascii="Arial" w:eastAsia="Arial" w:hAnsi="Arial" w:cs="Arial"/>
            <w:color w:val="3300BA"/>
            <w:spacing w:val="-1"/>
            <w:u w:val="single" w:color="3300BA"/>
          </w:rPr>
          <w:t>3</w:t>
        </w:r>
        <w:r>
          <w:rPr>
            <w:rFonts w:ascii="Arial" w:eastAsia="Arial" w:hAnsi="Arial" w:cs="Arial"/>
            <w:color w:val="3300BA"/>
            <w:spacing w:val="2"/>
            <w:u w:val="single" w:color="3300BA"/>
          </w:rPr>
          <w:t>3</w:t>
        </w:r>
        <w:r>
          <w:rPr>
            <w:rFonts w:ascii="Arial" w:eastAsia="Arial" w:hAnsi="Arial" w:cs="Arial"/>
            <w:color w:val="3300BA"/>
            <w:u w:val="single" w:color="3300BA"/>
          </w:rPr>
          <w:t>22</w:t>
        </w:r>
        <w:r>
          <w:rPr>
            <w:rFonts w:ascii="Arial" w:eastAsia="Arial" w:hAnsi="Arial" w:cs="Arial"/>
            <w:color w:val="3300BA"/>
            <w:spacing w:val="-9"/>
          </w:rPr>
          <w:t xml:space="preserve"> </w:t>
        </w:r>
        <w:r>
          <w:rPr>
            <w:rFonts w:ascii="Arial" w:eastAsia="Arial" w:hAnsi="Arial" w:cs="Arial"/>
            <w:color w:val="000000"/>
          </w:rPr>
          <w:t>p</w:t>
        </w:r>
      </w:hyperlink>
      <w:r>
        <w:rPr>
          <w:rFonts w:ascii="Arial" w:eastAsia="Arial" w:hAnsi="Arial" w:cs="Arial"/>
          <w:color w:val="000000"/>
          <w:spacing w:val="3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wor</w:t>
      </w:r>
      <w:r>
        <w:rPr>
          <w:rFonts w:ascii="Arial" w:eastAsia="Arial" w:hAnsi="Arial" w:cs="Arial"/>
          <w:color w:val="000000"/>
          <w:spacing w:val="3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m</w:t>
      </w:r>
      <w:r>
        <w:rPr>
          <w:rFonts w:ascii="Arial" w:eastAsia="Arial" w:hAnsi="Arial" w:cs="Arial"/>
          <w:color w:val="000000"/>
        </w:rPr>
        <w:t>ore th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 xml:space="preserve"> 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y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ars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 h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"/>
        </w:rPr>
        <w:t>a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pa</w:t>
      </w:r>
      <w:r>
        <w:rPr>
          <w:rFonts w:ascii="Arial" w:eastAsia="Arial" w:hAnsi="Arial" w:cs="Arial"/>
          <w:color w:val="000000"/>
          <w:spacing w:val="-4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"/>
        </w:rPr>
        <w:t>a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gi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4"/>
        </w:rPr>
        <w:t>m</w:t>
      </w:r>
      <w:r>
        <w:rPr>
          <w:rFonts w:ascii="Arial" w:eastAsia="Arial" w:hAnsi="Arial" w:cs="Arial"/>
          <w:color w:val="000000"/>
        </w:rPr>
        <w:t>e 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th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"/>
        </w:rPr>
        <w:t>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(s</w:t>
      </w:r>
      <w:r>
        <w:rPr>
          <w:rFonts w:ascii="Arial" w:eastAsia="Arial" w:hAnsi="Arial" w:cs="Arial"/>
          <w:color w:val="000000"/>
        </w:rPr>
        <w:t xml:space="preserve">ee </w:t>
      </w:r>
      <w:r>
        <w:rPr>
          <w:rFonts w:ascii="Arial" w:eastAsia="Arial" w:hAnsi="Arial" w:cs="Arial"/>
          <w:i/>
          <w:color w:val="000000"/>
          <w:spacing w:val="1"/>
        </w:rPr>
        <w:t>K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ng</w:t>
      </w:r>
      <w:r>
        <w:rPr>
          <w:rFonts w:ascii="Arial" w:eastAsia="Arial" w:hAnsi="Arial" w:cs="Arial"/>
          <w:i/>
          <w:color w:val="000000"/>
          <w:spacing w:val="-10"/>
        </w:rPr>
        <w:t xml:space="preserve"> </w:t>
      </w:r>
      <w:r>
        <w:rPr>
          <w:rFonts w:ascii="Arial" w:eastAsia="Arial" w:hAnsi="Arial" w:cs="Arial"/>
          <w:i/>
          <w:color w:val="000000"/>
        </w:rPr>
        <w:t>v</w:t>
      </w:r>
      <w:r>
        <w:rPr>
          <w:rFonts w:ascii="Arial" w:eastAsia="Arial" w:hAnsi="Arial" w:cs="Arial"/>
          <w:i/>
          <w:color w:val="000000"/>
          <w:spacing w:val="-7"/>
        </w:rPr>
        <w:t xml:space="preserve"> </w:t>
      </w:r>
      <w:r>
        <w:rPr>
          <w:rFonts w:ascii="Arial" w:eastAsia="Arial" w:hAnsi="Arial" w:cs="Arial"/>
          <w:i/>
          <w:color w:val="000000"/>
        </w:rPr>
        <w:t>T</w:t>
      </w:r>
      <w:r>
        <w:rPr>
          <w:rFonts w:ascii="Arial" w:eastAsia="Arial" w:hAnsi="Arial" w:cs="Arial"/>
          <w:i/>
          <w:color w:val="000000"/>
          <w:spacing w:val="2"/>
        </w:rPr>
        <w:t>h</w:t>
      </w:r>
      <w:r>
        <w:rPr>
          <w:rFonts w:ascii="Arial" w:eastAsia="Arial" w:hAnsi="Arial" w:cs="Arial"/>
          <w:i/>
          <w:color w:val="000000"/>
        </w:rPr>
        <w:t>e</w:t>
      </w:r>
      <w:r>
        <w:rPr>
          <w:rFonts w:ascii="Arial" w:eastAsia="Arial" w:hAnsi="Arial" w:cs="Arial"/>
          <w:i/>
          <w:color w:val="000000"/>
          <w:spacing w:val="-10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</w:rPr>
        <w:t>S</w:t>
      </w:r>
      <w:r>
        <w:rPr>
          <w:rFonts w:ascii="Arial" w:eastAsia="Arial" w:hAnsi="Arial" w:cs="Arial"/>
          <w:i/>
          <w:color w:val="000000"/>
        </w:rPr>
        <w:t>a</w:t>
      </w:r>
      <w:r>
        <w:rPr>
          <w:rFonts w:ascii="Arial" w:eastAsia="Arial" w:hAnsi="Arial" w:cs="Arial"/>
          <w:i/>
          <w:color w:val="000000"/>
          <w:spacing w:val="1"/>
        </w:rPr>
        <w:t>s</w:t>
      </w:r>
      <w:r>
        <w:rPr>
          <w:rFonts w:ascii="Arial" w:eastAsia="Arial" w:hAnsi="Arial" w:cs="Arial"/>
          <w:i/>
          <w:color w:val="000000"/>
        </w:rPr>
        <w:t>h</w:t>
      </w:r>
      <w:r>
        <w:rPr>
          <w:rFonts w:ascii="Arial" w:eastAsia="Arial" w:hAnsi="Arial" w:cs="Arial"/>
          <w:i/>
          <w:color w:val="000000"/>
          <w:spacing w:val="-12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</w:rPr>
        <w:t>W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n</w:t>
      </w:r>
      <w:r>
        <w:rPr>
          <w:rFonts w:ascii="Arial" w:eastAsia="Arial" w:hAnsi="Arial" w:cs="Arial"/>
          <w:i/>
          <w:color w:val="000000"/>
          <w:spacing w:val="1"/>
        </w:rPr>
        <w:t>d</w:t>
      </w:r>
      <w:r>
        <w:rPr>
          <w:rFonts w:ascii="Arial" w:eastAsia="Arial" w:hAnsi="Arial" w:cs="Arial"/>
          <w:i/>
          <w:color w:val="000000"/>
        </w:rPr>
        <w:t>ows</w:t>
      </w:r>
      <w:r>
        <w:rPr>
          <w:rFonts w:ascii="Arial" w:eastAsia="Arial" w:hAnsi="Arial" w:cs="Arial"/>
          <w:i/>
          <w:color w:val="000000"/>
          <w:spacing w:val="-14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</w:rPr>
        <w:t>W</w:t>
      </w:r>
      <w:r>
        <w:rPr>
          <w:rFonts w:ascii="Arial" w:eastAsia="Arial" w:hAnsi="Arial" w:cs="Arial"/>
          <w:i/>
          <w:color w:val="000000"/>
        </w:rPr>
        <w:t>or</w:t>
      </w:r>
      <w:r>
        <w:rPr>
          <w:rFonts w:ascii="Arial" w:eastAsia="Arial" w:hAnsi="Arial" w:cs="Arial"/>
          <w:i/>
          <w:color w:val="000000"/>
          <w:spacing w:val="2"/>
        </w:rPr>
        <w:t>k</w:t>
      </w:r>
      <w:r>
        <w:rPr>
          <w:rFonts w:ascii="Arial" w:eastAsia="Arial" w:hAnsi="Arial" w:cs="Arial"/>
          <w:i/>
          <w:color w:val="000000"/>
          <w:spacing w:val="1"/>
        </w:rPr>
        <w:t>s</w:t>
      </w:r>
      <w:r>
        <w:rPr>
          <w:rFonts w:ascii="Arial" w:eastAsia="Arial" w:hAnsi="Arial" w:cs="Arial"/>
          <w:i/>
          <w:color w:val="000000"/>
        </w:rPr>
        <w:t>h</w:t>
      </w:r>
      <w:r>
        <w:rPr>
          <w:rFonts w:ascii="Arial" w:eastAsia="Arial" w:hAnsi="Arial" w:cs="Arial"/>
          <w:i/>
          <w:color w:val="000000"/>
          <w:spacing w:val="-1"/>
        </w:rPr>
        <w:t>o</w:t>
      </w:r>
      <w:r>
        <w:rPr>
          <w:rFonts w:ascii="Arial" w:eastAsia="Arial" w:hAnsi="Arial" w:cs="Arial"/>
          <w:i/>
          <w:color w:val="000000"/>
        </w:rPr>
        <w:t>p</w:t>
      </w:r>
      <w:r>
        <w:rPr>
          <w:rFonts w:ascii="Arial" w:eastAsia="Arial" w:hAnsi="Arial" w:cs="Arial"/>
          <w:i/>
          <w:color w:val="000000"/>
          <w:spacing w:val="-16"/>
        </w:rPr>
        <w:t xml:space="preserve"> </w:t>
      </w:r>
      <w:r>
        <w:rPr>
          <w:rFonts w:ascii="Arial" w:eastAsia="Arial" w:hAnsi="Arial" w:cs="Arial"/>
          <w:i/>
          <w:color w:val="000000"/>
        </w:rPr>
        <w:t>Ltd</w:t>
      </w:r>
      <w:r>
        <w:rPr>
          <w:rFonts w:ascii="Arial" w:eastAsia="Arial" w:hAnsi="Arial" w:cs="Arial"/>
          <w:i/>
          <w:color w:val="000000"/>
          <w:spacing w:val="-3"/>
        </w:rPr>
        <w:t xml:space="preserve"> </w:t>
      </w:r>
      <w:hyperlink r:id="rId11">
        <w:r>
          <w:rPr>
            <w:rFonts w:ascii="Arial" w:eastAsia="Arial" w:hAnsi="Arial" w:cs="Arial"/>
            <w:color w:val="3300BA"/>
            <w:u w:val="single" w:color="3300BA"/>
          </w:rPr>
          <w:t>C</w:t>
        </w:r>
        <w:r>
          <w:rPr>
            <w:rFonts w:ascii="Arial" w:eastAsia="Arial" w:hAnsi="Arial" w:cs="Arial"/>
            <w:color w:val="3300BA"/>
            <w:spacing w:val="1"/>
            <w:u w:val="single" w:color="3300BA"/>
          </w:rPr>
          <w:t>-</w:t>
        </w:r>
        <w:r>
          <w:rPr>
            <w:rFonts w:ascii="Arial" w:eastAsia="Arial" w:hAnsi="Arial" w:cs="Arial"/>
            <w:color w:val="3300BA"/>
            <w:spacing w:val="2"/>
            <w:u w:val="single" w:color="3300BA"/>
          </w:rPr>
          <w:t>2</w:t>
        </w:r>
        <w:r>
          <w:rPr>
            <w:rFonts w:ascii="Arial" w:eastAsia="Arial" w:hAnsi="Arial" w:cs="Arial"/>
            <w:color w:val="3300BA"/>
            <w:u w:val="single" w:color="3300BA"/>
          </w:rPr>
          <w:t>1</w:t>
        </w:r>
        <w:r>
          <w:rPr>
            <w:rFonts w:ascii="Arial" w:eastAsia="Arial" w:hAnsi="Arial" w:cs="Arial"/>
            <w:color w:val="3300BA"/>
            <w:spacing w:val="-1"/>
            <w:u w:val="single" w:color="3300BA"/>
          </w:rPr>
          <w:t>4</w:t>
        </w:r>
        <w:r>
          <w:rPr>
            <w:rFonts w:ascii="Arial" w:eastAsia="Arial" w:hAnsi="Arial" w:cs="Arial"/>
            <w:color w:val="3300BA"/>
            <w:spacing w:val="2"/>
            <w:u w:val="single" w:color="3300BA"/>
          </w:rPr>
          <w:t>/</w:t>
        </w:r>
        <w:r>
          <w:rPr>
            <w:rFonts w:ascii="Arial" w:eastAsia="Arial" w:hAnsi="Arial" w:cs="Arial"/>
            <w:color w:val="3300BA"/>
            <w:u w:val="single" w:color="3300BA"/>
          </w:rPr>
          <w:t>16</w:t>
        </w:r>
        <w:r>
          <w:rPr>
            <w:rFonts w:ascii="Arial" w:eastAsia="Arial" w:hAnsi="Arial" w:cs="Arial"/>
            <w:color w:val="3300BA"/>
            <w:spacing w:val="-8"/>
          </w:rPr>
          <w:t xml:space="preserve"> </w:t>
        </w:r>
        <w:r>
          <w:rPr>
            <w:rFonts w:ascii="Arial" w:eastAsia="Arial" w:hAnsi="Arial" w:cs="Arial"/>
            <w:color w:val="000000"/>
            <w:spacing w:val="2"/>
          </w:rPr>
          <w:t>a</w:t>
        </w:r>
      </w:hyperlink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</w:rPr>
        <w:t>C</w:t>
      </w:r>
      <w:r>
        <w:rPr>
          <w:rFonts w:ascii="Arial" w:eastAsia="Arial" w:hAnsi="Arial" w:cs="Arial"/>
          <w:i/>
          <w:color w:val="000000"/>
        </w:rPr>
        <w:t>h</w:t>
      </w:r>
      <w:r>
        <w:rPr>
          <w:rFonts w:ascii="Arial" w:eastAsia="Arial" w:hAnsi="Arial" w:cs="Arial"/>
          <w:i/>
          <w:color w:val="000000"/>
          <w:spacing w:val="1"/>
        </w:rPr>
        <w:t>i</w:t>
      </w:r>
      <w:r>
        <w:rPr>
          <w:rFonts w:ascii="Arial" w:eastAsia="Arial" w:hAnsi="Arial" w:cs="Arial"/>
          <w:i/>
          <w:color w:val="000000"/>
        </w:rPr>
        <w:t>ef</w:t>
      </w:r>
      <w:r>
        <w:rPr>
          <w:rFonts w:ascii="Arial" w:eastAsia="Arial" w:hAnsi="Arial" w:cs="Arial"/>
          <w:i/>
          <w:color w:val="000000"/>
          <w:spacing w:val="-13"/>
        </w:rPr>
        <w:t xml:space="preserve"> </w:t>
      </w:r>
      <w:r>
        <w:rPr>
          <w:rFonts w:ascii="Arial" w:eastAsia="Arial" w:hAnsi="Arial" w:cs="Arial"/>
          <w:i/>
          <w:color w:val="000000"/>
        </w:rPr>
        <w:t>C</w:t>
      </w:r>
      <w:r>
        <w:rPr>
          <w:rFonts w:ascii="Arial" w:eastAsia="Arial" w:hAnsi="Arial" w:cs="Arial"/>
          <w:i/>
          <w:color w:val="000000"/>
          <w:spacing w:val="2"/>
        </w:rPr>
        <w:t>o</w:t>
      </w:r>
      <w:r>
        <w:rPr>
          <w:rFonts w:ascii="Arial" w:eastAsia="Arial" w:hAnsi="Arial" w:cs="Arial"/>
          <w:i/>
          <w:color w:val="000000"/>
        </w:rPr>
        <w:t>n</w:t>
      </w:r>
      <w:r>
        <w:rPr>
          <w:rFonts w:ascii="Arial" w:eastAsia="Arial" w:hAnsi="Arial" w:cs="Arial"/>
          <w:i/>
          <w:color w:val="000000"/>
          <w:spacing w:val="1"/>
        </w:rPr>
        <w:t>s</w:t>
      </w:r>
      <w:r>
        <w:rPr>
          <w:rFonts w:ascii="Arial" w:eastAsia="Arial" w:hAnsi="Arial" w:cs="Arial"/>
          <w:i/>
          <w:color w:val="000000"/>
        </w:rPr>
        <w:t>ta</w:t>
      </w:r>
      <w:r>
        <w:rPr>
          <w:rFonts w:ascii="Arial" w:eastAsia="Arial" w:hAnsi="Arial" w:cs="Arial"/>
          <w:i/>
          <w:color w:val="000000"/>
          <w:spacing w:val="-1"/>
        </w:rPr>
        <w:t>b</w:t>
      </w:r>
      <w:r>
        <w:rPr>
          <w:rFonts w:ascii="Arial" w:eastAsia="Arial" w:hAnsi="Arial" w:cs="Arial"/>
          <w:i/>
          <w:color w:val="000000"/>
          <w:spacing w:val="1"/>
        </w:rPr>
        <w:t>l</w:t>
      </w:r>
      <w:r>
        <w:rPr>
          <w:rFonts w:ascii="Arial" w:eastAsia="Arial" w:hAnsi="Arial" w:cs="Arial"/>
          <w:i/>
          <w:color w:val="000000"/>
        </w:rPr>
        <w:t>e of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</w:rPr>
        <w:t>t</w:t>
      </w:r>
      <w:r>
        <w:rPr>
          <w:rFonts w:ascii="Arial" w:eastAsia="Arial" w:hAnsi="Arial" w:cs="Arial"/>
          <w:i/>
          <w:color w:val="000000"/>
          <w:spacing w:val="2"/>
        </w:rPr>
        <w:t>h</w:t>
      </w:r>
      <w:r>
        <w:rPr>
          <w:rFonts w:ascii="Arial" w:eastAsia="Arial" w:hAnsi="Arial" w:cs="Arial"/>
          <w:i/>
          <w:color w:val="000000"/>
        </w:rPr>
        <w:t>e</w:t>
      </w:r>
      <w:r>
        <w:rPr>
          <w:rFonts w:ascii="Arial" w:eastAsia="Arial" w:hAnsi="Arial" w:cs="Arial"/>
          <w:i/>
          <w:color w:val="000000"/>
          <w:spacing w:val="-3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P</w:t>
      </w:r>
      <w:r>
        <w:rPr>
          <w:rFonts w:ascii="Arial" w:eastAsia="Arial" w:hAnsi="Arial" w:cs="Arial"/>
          <w:i/>
          <w:color w:val="000000"/>
        </w:rPr>
        <w:t>o</w:t>
      </w:r>
      <w:r>
        <w:rPr>
          <w:rFonts w:ascii="Arial" w:eastAsia="Arial" w:hAnsi="Arial" w:cs="Arial"/>
          <w:i/>
          <w:color w:val="000000"/>
          <w:spacing w:val="1"/>
        </w:rPr>
        <w:t>l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  <w:spacing w:val="1"/>
        </w:rPr>
        <w:t>c</w:t>
      </w:r>
      <w:r>
        <w:rPr>
          <w:rFonts w:ascii="Arial" w:eastAsia="Arial" w:hAnsi="Arial" w:cs="Arial"/>
          <w:i/>
          <w:color w:val="000000"/>
        </w:rPr>
        <w:t>e</w:t>
      </w:r>
      <w:r>
        <w:rPr>
          <w:rFonts w:ascii="Arial" w:eastAsia="Arial" w:hAnsi="Arial" w:cs="Arial"/>
          <w:i/>
          <w:color w:val="000000"/>
          <w:spacing w:val="-5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S</w:t>
      </w:r>
      <w:r>
        <w:rPr>
          <w:rFonts w:ascii="Arial" w:eastAsia="Arial" w:hAnsi="Arial" w:cs="Arial"/>
          <w:i/>
          <w:color w:val="000000"/>
        </w:rPr>
        <w:t>er</w:t>
      </w:r>
      <w:r>
        <w:rPr>
          <w:rFonts w:ascii="Arial" w:eastAsia="Arial" w:hAnsi="Arial" w:cs="Arial"/>
          <w:i/>
          <w:color w:val="000000"/>
          <w:spacing w:val="2"/>
        </w:rPr>
        <w:t>v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  <w:spacing w:val="1"/>
        </w:rPr>
        <w:t>c</w:t>
      </w:r>
      <w:r>
        <w:rPr>
          <w:rFonts w:ascii="Arial" w:eastAsia="Arial" w:hAnsi="Arial" w:cs="Arial"/>
          <w:i/>
          <w:color w:val="000000"/>
        </w:rPr>
        <w:t>e</w:t>
      </w:r>
      <w:r>
        <w:rPr>
          <w:rFonts w:ascii="Arial" w:eastAsia="Arial" w:hAnsi="Arial" w:cs="Arial"/>
          <w:i/>
          <w:color w:val="000000"/>
          <w:spacing w:val="-7"/>
        </w:rPr>
        <w:t xml:space="preserve"> </w:t>
      </w:r>
      <w:r>
        <w:rPr>
          <w:rFonts w:ascii="Arial" w:eastAsia="Arial" w:hAnsi="Arial" w:cs="Arial"/>
          <w:i/>
          <w:color w:val="000000"/>
        </w:rPr>
        <w:t>of No</w:t>
      </w:r>
      <w:r>
        <w:rPr>
          <w:rFonts w:ascii="Arial" w:eastAsia="Arial" w:hAnsi="Arial" w:cs="Arial"/>
          <w:i/>
          <w:color w:val="000000"/>
          <w:spacing w:val="3"/>
        </w:rPr>
        <w:t>r</w:t>
      </w:r>
      <w:r>
        <w:rPr>
          <w:rFonts w:ascii="Arial" w:eastAsia="Arial" w:hAnsi="Arial" w:cs="Arial"/>
          <w:i/>
          <w:color w:val="000000"/>
        </w:rPr>
        <w:t>th</w:t>
      </w:r>
      <w:r>
        <w:rPr>
          <w:rFonts w:ascii="Arial" w:eastAsia="Arial" w:hAnsi="Arial" w:cs="Arial"/>
          <w:i/>
          <w:color w:val="000000"/>
          <w:spacing w:val="-1"/>
        </w:rPr>
        <w:t>e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</w:rPr>
        <w:t>n</w:t>
      </w:r>
      <w:r>
        <w:rPr>
          <w:rFonts w:ascii="Arial" w:eastAsia="Arial" w:hAnsi="Arial" w:cs="Arial"/>
          <w:i/>
          <w:color w:val="000000"/>
          <w:spacing w:val="-8"/>
        </w:rPr>
        <w:t xml:space="preserve"> </w:t>
      </w:r>
      <w:r>
        <w:rPr>
          <w:rFonts w:ascii="Arial" w:eastAsia="Arial" w:hAnsi="Arial" w:cs="Arial"/>
          <w:i/>
          <w:color w:val="000000"/>
        </w:rPr>
        <w:t>Ir</w:t>
      </w:r>
      <w:r>
        <w:rPr>
          <w:rFonts w:ascii="Arial" w:eastAsia="Arial" w:hAnsi="Arial" w:cs="Arial"/>
          <w:i/>
          <w:color w:val="000000"/>
          <w:spacing w:val="2"/>
        </w:rPr>
        <w:t>e</w:t>
      </w:r>
      <w:r>
        <w:rPr>
          <w:rFonts w:ascii="Arial" w:eastAsia="Arial" w:hAnsi="Arial" w:cs="Arial"/>
          <w:i/>
          <w:color w:val="000000"/>
          <w:spacing w:val="-1"/>
        </w:rPr>
        <w:t>l</w:t>
      </w:r>
      <w:r>
        <w:rPr>
          <w:rFonts w:ascii="Arial" w:eastAsia="Arial" w:hAnsi="Arial" w:cs="Arial"/>
          <w:i/>
          <w:color w:val="000000"/>
          <w:spacing w:val="2"/>
        </w:rPr>
        <w:t>a</w:t>
      </w:r>
      <w:r>
        <w:rPr>
          <w:rFonts w:ascii="Arial" w:eastAsia="Arial" w:hAnsi="Arial" w:cs="Arial"/>
          <w:i/>
          <w:color w:val="000000"/>
        </w:rPr>
        <w:t>nd</w:t>
      </w:r>
      <w:r>
        <w:rPr>
          <w:rFonts w:ascii="Arial" w:eastAsia="Arial" w:hAnsi="Arial" w:cs="Arial"/>
          <w:i/>
          <w:color w:val="000000"/>
          <w:spacing w:val="-6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(P</w:t>
      </w:r>
      <w:r>
        <w:rPr>
          <w:rFonts w:ascii="Arial" w:eastAsia="Arial" w:hAnsi="Arial" w:cs="Arial"/>
          <w:i/>
          <w:color w:val="000000"/>
          <w:spacing w:val="-1"/>
        </w:rPr>
        <w:t>S</w:t>
      </w:r>
      <w:r>
        <w:rPr>
          <w:rFonts w:ascii="Arial" w:eastAsia="Arial" w:hAnsi="Arial" w:cs="Arial"/>
          <w:i/>
          <w:color w:val="000000"/>
        </w:rPr>
        <w:t>NI)</w:t>
      </w:r>
      <w:r>
        <w:rPr>
          <w:rFonts w:ascii="Arial" w:eastAsia="Arial" w:hAnsi="Arial" w:cs="Arial"/>
          <w:i/>
          <w:color w:val="000000"/>
          <w:spacing w:val="-5"/>
        </w:rPr>
        <w:t xml:space="preserve"> </w:t>
      </w:r>
      <w:r>
        <w:rPr>
          <w:rFonts w:ascii="Arial" w:eastAsia="Arial" w:hAnsi="Arial" w:cs="Arial"/>
          <w:i/>
          <w:color w:val="000000"/>
        </w:rPr>
        <w:t>v</w:t>
      </w:r>
      <w:r>
        <w:rPr>
          <w:rFonts w:ascii="Arial" w:eastAsia="Arial" w:hAnsi="Arial" w:cs="Arial"/>
          <w:i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</w:rPr>
        <w:t>A</w:t>
      </w:r>
      <w:r>
        <w:rPr>
          <w:rFonts w:ascii="Arial" w:eastAsia="Arial" w:hAnsi="Arial" w:cs="Arial"/>
          <w:i/>
          <w:color w:val="000000"/>
        </w:rPr>
        <w:t>g</w:t>
      </w:r>
      <w:r>
        <w:rPr>
          <w:rFonts w:ascii="Arial" w:eastAsia="Arial" w:hAnsi="Arial" w:cs="Arial"/>
          <w:i/>
          <w:color w:val="000000"/>
          <w:spacing w:val="1"/>
        </w:rPr>
        <w:t>n</w:t>
      </w:r>
      <w:r>
        <w:rPr>
          <w:rFonts w:ascii="Arial" w:eastAsia="Arial" w:hAnsi="Arial" w:cs="Arial"/>
          <w:i/>
          <w:color w:val="000000"/>
        </w:rPr>
        <w:t>ew</w:t>
      </w:r>
      <w:r>
        <w:rPr>
          <w:rFonts w:ascii="Arial" w:eastAsia="Arial" w:hAnsi="Arial" w:cs="Arial"/>
          <w:i/>
          <w:color w:val="000000"/>
          <w:spacing w:val="-6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(A</w:t>
      </w:r>
      <w:r>
        <w:rPr>
          <w:rFonts w:ascii="Arial" w:eastAsia="Arial" w:hAnsi="Arial" w:cs="Arial"/>
          <w:i/>
          <w:color w:val="000000"/>
          <w:spacing w:val="-1"/>
        </w:rPr>
        <w:t>l</w:t>
      </w:r>
      <w:r>
        <w:rPr>
          <w:rFonts w:ascii="Arial" w:eastAsia="Arial" w:hAnsi="Arial" w:cs="Arial"/>
          <w:i/>
          <w:color w:val="000000"/>
        </w:rPr>
        <w:t>e</w:t>
      </w:r>
      <w:r>
        <w:rPr>
          <w:rFonts w:ascii="Arial" w:eastAsia="Arial" w:hAnsi="Arial" w:cs="Arial"/>
          <w:i/>
          <w:color w:val="000000"/>
          <w:spacing w:val="1"/>
        </w:rPr>
        <w:t>x</w:t>
      </w:r>
      <w:r>
        <w:rPr>
          <w:rFonts w:ascii="Arial" w:eastAsia="Arial" w:hAnsi="Arial" w:cs="Arial"/>
          <w:i/>
          <w:color w:val="000000"/>
        </w:rPr>
        <w:t>a</w:t>
      </w:r>
      <w:r>
        <w:rPr>
          <w:rFonts w:ascii="Arial" w:eastAsia="Arial" w:hAnsi="Arial" w:cs="Arial"/>
          <w:i/>
          <w:color w:val="000000"/>
          <w:spacing w:val="1"/>
        </w:rPr>
        <w:t>n</w:t>
      </w:r>
      <w:r>
        <w:rPr>
          <w:rFonts w:ascii="Arial" w:eastAsia="Arial" w:hAnsi="Arial" w:cs="Arial"/>
          <w:i/>
          <w:color w:val="000000"/>
        </w:rPr>
        <w:t>d</w:t>
      </w:r>
      <w:r>
        <w:rPr>
          <w:rFonts w:ascii="Arial" w:eastAsia="Arial" w:hAnsi="Arial" w:cs="Arial"/>
          <w:i/>
          <w:color w:val="000000"/>
          <w:spacing w:val="-1"/>
        </w:rPr>
        <w:t>e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</w:rPr>
        <w:t>)</w:t>
      </w:r>
      <w:r>
        <w:rPr>
          <w:rFonts w:ascii="Arial" w:eastAsia="Arial" w:hAnsi="Arial" w:cs="Arial"/>
          <w:i/>
          <w:color w:val="000000"/>
          <w:spacing w:val="-8"/>
        </w:rPr>
        <w:t xml:space="preserve"> </w:t>
      </w:r>
      <w:r>
        <w:rPr>
          <w:rFonts w:ascii="Arial" w:eastAsia="Arial" w:hAnsi="Arial" w:cs="Arial"/>
          <w:i/>
          <w:color w:val="000000"/>
        </w:rPr>
        <w:t>a</w:t>
      </w:r>
      <w:r>
        <w:rPr>
          <w:rFonts w:ascii="Arial" w:eastAsia="Arial" w:hAnsi="Arial" w:cs="Arial"/>
          <w:i/>
          <w:color w:val="000000"/>
          <w:spacing w:val="1"/>
        </w:rPr>
        <w:t>n</w:t>
      </w:r>
      <w:r>
        <w:rPr>
          <w:rFonts w:ascii="Arial" w:eastAsia="Arial" w:hAnsi="Arial" w:cs="Arial"/>
          <w:i/>
          <w:color w:val="000000"/>
        </w:rPr>
        <w:t>d</w:t>
      </w:r>
      <w:r>
        <w:rPr>
          <w:rFonts w:ascii="Arial" w:eastAsia="Arial" w:hAnsi="Arial" w:cs="Arial"/>
          <w:i/>
          <w:color w:val="000000"/>
          <w:spacing w:val="-3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O</w:t>
      </w:r>
      <w:r>
        <w:rPr>
          <w:rFonts w:ascii="Arial" w:eastAsia="Arial" w:hAnsi="Arial" w:cs="Arial"/>
          <w:i/>
          <w:color w:val="000000"/>
        </w:rPr>
        <w:t>t</w:t>
      </w:r>
      <w:r>
        <w:rPr>
          <w:rFonts w:ascii="Arial" w:eastAsia="Arial" w:hAnsi="Arial" w:cs="Arial"/>
          <w:i/>
          <w:color w:val="000000"/>
          <w:spacing w:val="2"/>
        </w:rPr>
        <w:t>h</w:t>
      </w:r>
      <w:r>
        <w:rPr>
          <w:rFonts w:ascii="Arial" w:eastAsia="Arial" w:hAnsi="Arial" w:cs="Arial"/>
          <w:i/>
          <w:color w:val="000000"/>
        </w:rPr>
        <w:t>ers</w:t>
      </w:r>
      <w:r>
        <w:rPr>
          <w:rFonts w:ascii="Arial" w:eastAsia="Arial" w:hAnsi="Arial" w:cs="Arial"/>
          <w:i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[2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  <w:spacing w:val="2"/>
        </w:rPr>
        <w:t>1</w:t>
      </w:r>
      <w:r>
        <w:rPr>
          <w:rFonts w:ascii="Arial" w:eastAsia="Arial" w:hAnsi="Arial" w:cs="Arial"/>
          <w:color w:val="000000"/>
        </w:rPr>
        <w:t>9]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NI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3</w:t>
      </w:r>
      <w:r>
        <w:rPr>
          <w:rFonts w:ascii="Arial" w:eastAsia="Arial" w:hAnsi="Arial" w:cs="Arial"/>
          <w:color w:val="000000"/>
        </w:rPr>
        <w:t>2).</w:t>
      </w:r>
    </w:p>
    <w:p w14:paraId="57E4134A" w14:textId="77777777" w:rsidR="00BE59C7" w:rsidRDefault="00BE59C7">
      <w:pPr>
        <w:spacing w:before="20" w:line="220" w:lineRule="exact"/>
        <w:rPr>
          <w:sz w:val="22"/>
          <w:szCs w:val="22"/>
        </w:rPr>
      </w:pPr>
    </w:p>
    <w:p w14:paraId="63C4F17F" w14:textId="77777777" w:rsidR="00BE59C7" w:rsidRDefault="002D6132">
      <w:pPr>
        <w:spacing w:line="282" w:lineRule="auto"/>
        <w:ind w:left="24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RF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ounc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ab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ut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lau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ew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ee</w:t>
      </w:r>
      <w:r>
        <w:rPr>
          <w:rFonts w:ascii="Arial" w:eastAsia="Arial" w:hAnsi="Arial" w:cs="Arial"/>
          <w:b/>
          <w:spacing w:val="4"/>
        </w:rPr>
        <w:t>-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ar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je</w:t>
      </w:r>
      <w:r>
        <w:rPr>
          <w:rFonts w:ascii="Arial" w:eastAsia="Arial" w:hAnsi="Arial" w:cs="Arial"/>
          <w:b/>
        </w:rPr>
        <w:t>ct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</w:rPr>
        <w:t>lab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r</w:t>
      </w:r>
      <w:proofErr w:type="spellEnd"/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k</w:t>
      </w:r>
      <w:r>
        <w:rPr>
          <w:rFonts w:ascii="Arial" w:eastAsia="Arial" w:hAnsi="Arial" w:cs="Arial"/>
          <w:b/>
        </w:rPr>
        <w:t>et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hat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hink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>h</w:t>
      </w:r>
      <w:r>
        <w:rPr>
          <w:rFonts w:ascii="Arial" w:eastAsia="Arial" w:hAnsi="Arial" w:cs="Arial"/>
          <w:b/>
        </w:rPr>
        <w:t>ould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?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hat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hink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h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e?</w:t>
      </w:r>
    </w:p>
    <w:p w14:paraId="15717965" w14:textId="77777777" w:rsidR="00BE59C7" w:rsidRDefault="00BE59C7">
      <w:pPr>
        <w:spacing w:before="1" w:line="240" w:lineRule="exact"/>
        <w:rPr>
          <w:sz w:val="24"/>
          <w:szCs w:val="24"/>
        </w:rPr>
      </w:pPr>
    </w:p>
    <w:p w14:paraId="3D4ACC84" w14:textId="77777777" w:rsidR="00BE59C7" w:rsidRDefault="002D6132">
      <w:pPr>
        <w:ind w:left="242" w:right="32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 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 area,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:</w:t>
      </w:r>
    </w:p>
    <w:p w14:paraId="7994BFF6" w14:textId="77777777" w:rsidR="00BE59C7" w:rsidRDefault="00BE59C7">
      <w:pPr>
        <w:spacing w:before="19" w:line="260" w:lineRule="exact"/>
        <w:rPr>
          <w:sz w:val="26"/>
          <w:szCs w:val="26"/>
        </w:rPr>
      </w:pPr>
    </w:p>
    <w:p w14:paraId="5A9542AB" w14:textId="77777777" w:rsidR="00BE59C7" w:rsidRDefault="002D6132">
      <w:pPr>
        <w:ind w:left="242" w:right="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</w:p>
    <w:p w14:paraId="2B2B6F2B" w14:textId="77777777" w:rsidR="00BE59C7" w:rsidRDefault="002D6132">
      <w:pPr>
        <w:spacing w:before="41"/>
        <w:ind w:left="242" w:right="20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di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</w:p>
    <w:p w14:paraId="3C547E51" w14:textId="77777777" w:rsidR="00BE59C7" w:rsidRDefault="00BE59C7">
      <w:pPr>
        <w:spacing w:before="19" w:line="260" w:lineRule="exact"/>
        <w:rPr>
          <w:sz w:val="26"/>
          <w:szCs w:val="26"/>
        </w:rPr>
      </w:pPr>
    </w:p>
    <w:p w14:paraId="107EBE06" w14:textId="77777777" w:rsidR="00BE59C7" w:rsidRDefault="002D6132">
      <w:pPr>
        <w:ind w:left="242" w:right="3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es</w:t>
      </w:r>
    </w:p>
    <w:p w14:paraId="694CA26D" w14:textId="77777777" w:rsidR="00BE59C7" w:rsidRDefault="00BE59C7">
      <w:pPr>
        <w:spacing w:before="1" w:line="280" w:lineRule="exact"/>
        <w:rPr>
          <w:sz w:val="28"/>
          <w:szCs w:val="28"/>
        </w:rPr>
      </w:pPr>
    </w:p>
    <w:p w14:paraId="3C001CEB" w14:textId="77777777" w:rsidR="00BE59C7" w:rsidRDefault="002D6132">
      <w:pPr>
        <w:ind w:left="242" w:right="39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ers</w:t>
      </w:r>
    </w:p>
    <w:p w14:paraId="6B623DBB" w14:textId="77777777" w:rsidR="00BE59C7" w:rsidRDefault="00BE59C7">
      <w:pPr>
        <w:spacing w:before="19" w:line="260" w:lineRule="exact"/>
        <w:rPr>
          <w:sz w:val="26"/>
          <w:szCs w:val="26"/>
        </w:rPr>
      </w:pPr>
    </w:p>
    <w:p w14:paraId="32E73163" w14:textId="77777777" w:rsidR="00BE59C7" w:rsidRDefault="002D6132">
      <w:pPr>
        <w:spacing w:line="281" w:lineRule="auto"/>
        <w:ind w:left="242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’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N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</w:p>
    <w:p w14:paraId="6A5E5F94" w14:textId="77777777" w:rsidR="00BE59C7" w:rsidRDefault="00BE59C7">
      <w:pPr>
        <w:spacing w:before="2" w:line="240" w:lineRule="exact"/>
        <w:rPr>
          <w:sz w:val="24"/>
          <w:szCs w:val="24"/>
        </w:rPr>
      </w:pPr>
    </w:p>
    <w:p w14:paraId="4185AEF2" w14:textId="77777777" w:rsidR="00BE59C7" w:rsidRDefault="002D6132">
      <w:pPr>
        <w:ind w:left="242" w:right="74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In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2"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2"/>
        </w:rPr>
        <w:t>w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by</w:t>
      </w:r>
      <w:r>
        <w:rPr>
          <w:rFonts w:ascii="Arial" w:eastAsia="Arial" w:hAnsi="Arial" w:cs="Arial"/>
          <w:i/>
          <w:spacing w:val="-1"/>
        </w:rPr>
        <w:t xml:space="preserve"> S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nt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1"/>
        </w:rPr>
        <w:t>G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  <w:spacing w:val="2"/>
        </w:rPr>
        <w:t>b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.</w:t>
      </w:r>
    </w:p>
    <w:p w14:paraId="40954F42" w14:textId="77777777" w:rsidR="00BE59C7" w:rsidRDefault="00BE59C7">
      <w:pPr>
        <w:spacing w:before="19" w:line="260" w:lineRule="exact"/>
        <w:rPr>
          <w:sz w:val="26"/>
          <w:szCs w:val="26"/>
        </w:rPr>
      </w:pPr>
    </w:p>
    <w:p w14:paraId="3B0E6C8C" w14:textId="77777777" w:rsidR="00BE59C7" w:rsidRDefault="002D6132">
      <w:pPr>
        <w:spacing w:line="220" w:lineRule="exact"/>
        <w:ind w:left="242" w:right="16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</w:rPr>
        <w:t>The</w:t>
      </w:r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</w:rPr>
        <w:t>v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ews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1"/>
          <w:position w:val="-1"/>
        </w:rPr>
        <w:t>x</w:t>
      </w:r>
      <w:r>
        <w:rPr>
          <w:rFonts w:ascii="Arial" w:eastAsia="Arial" w:hAnsi="Arial" w:cs="Arial"/>
          <w:i/>
          <w:position w:val="-1"/>
        </w:rPr>
        <w:t>pre</w:t>
      </w:r>
      <w:r>
        <w:rPr>
          <w:rFonts w:ascii="Arial" w:eastAsia="Arial" w:hAnsi="Arial" w:cs="Arial"/>
          <w:i/>
          <w:spacing w:val="1"/>
          <w:position w:val="-1"/>
        </w:rPr>
        <w:t>ss</w:t>
      </w:r>
      <w:r>
        <w:rPr>
          <w:rFonts w:ascii="Arial" w:eastAsia="Arial" w:hAnsi="Arial" w:cs="Arial"/>
          <w:i/>
          <w:position w:val="-1"/>
        </w:rPr>
        <w:t>ed</w:t>
      </w:r>
      <w:r>
        <w:rPr>
          <w:rFonts w:ascii="Arial" w:eastAsia="Arial" w:hAnsi="Arial" w:cs="Arial"/>
          <w:i/>
          <w:spacing w:val="-9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by</w:t>
      </w:r>
      <w:r>
        <w:rPr>
          <w:rFonts w:ascii="Arial" w:eastAsia="Arial" w:hAnsi="Arial" w:cs="Arial"/>
          <w:i/>
          <w:spacing w:val="-1"/>
          <w:position w:val="-1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</w:rPr>
        <w:t>ou</w:t>
      </w:r>
      <w:r>
        <w:rPr>
          <w:rFonts w:ascii="Arial" w:eastAsia="Arial" w:hAnsi="Arial" w:cs="Arial"/>
          <w:i/>
          <w:position w:val="-1"/>
        </w:rPr>
        <w:t>r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L</w:t>
      </w:r>
      <w:r>
        <w:rPr>
          <w:rFonts w:ascii="Arial" w:eastAsia="Arial" w:hAnsi="Arial" w:cs="Arial"/>
          <w:i/>
          <w:spacing w:val="-1"/>
          <w:position w:val="-1"/>
        </w:rPr>
        <w:t>e</w:t>
      </w:r>
      <w:r>
        <w:rPr>
          <w:rFonts w:ascii="Arial" w:eastAsia="Arial" w:hAnsi="Arial" w:cs="Arial"/>
          <w:i/>
          <w:position w:val="-1"/>
        </w:rPr>
        <w:t>g</w:t>
      </w:r>
      <w:r>
        <w:rPr>
          <w:rFonts w:ascii="Arial" w:eastAsia="Arial" w:hAnsi="Arial" w:cs="Arial"/>
          <w:i/>
          <w:spacing w:val="1"/>
          <w:position w:val="-1"/>
        </w:rPr>
        <w:t>a</w:t>
      </w:r>
      <w:r>
        <w:rPr>
          <w:rFonts w:ascii="Arial" w:eastAsia="Arial" w:hAnsi="Arial" w:cs="Arial"/>
          <w:i/>
          <w:position w:val="-1"/>
        </w:rPr>
        <w:t>l</w:t>
      </w:r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</w:rPr>
        <w:t>A</w:t>
      </w:r>
      <w:r>
        <w:rPr>
          <w:rFonts w:ascii="Arial" w:eastAsia="Arial" w:hAnsi="Arial" w:cs="Arial"/>
          <w:i/>
          <w:position w:val="-1"/>
        </w:rPr>
        <w:t>n</w:t>
      </w:r>
      <w:r>
        <w:rPr>
          <w:rFonts w:ascii="Arial" w:eastAsia="Arial" w:hAnsi="Arial" w:cs="Arial"/>
          <w:i/>
          <w:spacing w:val="1"/>
          <w:position w:val="-1"/>
        </w:rPr>
        <w:t>a</w:t>
      </w:r>
      <w:r>
        <w:rPr>
          <w:rFonts w:ascii="Arial" w:eastAsia="Arial" w:hAnsi="Arial" w:cs="Arial"/>
          <w:i/>
          <w:spacing w:val="-1"/>
          <w:position w:val="-1"/>
        </w:rPr>
        <w:t>l</w:t>
      </w:r>
      <w:r>
        <w:rPr>
          <w:rFonts w:ascii="Arial" w:eastAsia="Arial" w:hAnsi="Arial" w:cs="Arial"/>
          <w:i/>
          <w:spacing w:val="1"/>
          <w:position w:val="-1"/>
        </w:rPr>
        <w:t>ys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s</w:t>
      </w:r>
      <w:r>
        <w:rPr>
          <w:rFonts w:ascii="Arial" w:eastAsia="Arial" w:hAnsi="Arial" w:cs="Arial"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n</w:t>
      </w:r>
      <w:r>
        <w:rPr>
          <w:rFonts w:ascii="Arial" w:eastAsia="Arial" w:hAnsi="Arial" w:cs="Arial"/>
          <w:i/>
          <w:spacing w:val="2"/>
          <w:position w:val="-1"/>
        </w:rPr>
        <w:t>t</w:t>
      </w:r>
      <w:r>
        <w:rPr>
          <w:rFonts w:ascii="Arial" w:eastAsia="Arial" w:hAnsi="Arial" w:cs="Arial"/>
          <w:i/>
          <w:position w:val="-1"/>
        </w:rPr>
        <w:t>er</w:t>
      </w:r>
      <w:r>
        <w:rPr>
          <w:rFonts w:ascii="Arial" w:eastAsia="Arial" w:hAnsi="Arial" w:cs="Arial"/>
          <w:i/>
          <w:spacing w:val="2"/>
          <w:position w:val="-1"/>
        </w:rPr>
        <w:t>v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2"/>
          <w:position w:val="-1"/>
        </w:rPr>
        <w:t>we</w:t>
      </w:r>
      <w:r>
        <w:rPr>
          <w:rFonts w:ascii="Arial" w:eastAsia="Arial" w:hAnsi="Arial" w:cs="Arial"/>
          <w:i/>
          <w:position w:val="-1"/>
        </w:rPr>
        <w:t>es</w:t>
      </w:r>
      <w:r>
        <w:rPr>
          <w:rFonts w:ascii="Arial" w:eastAsia="Arial" w:hAnsi="Arial" w:cs="Arial"/>
          <w:i/>
          <w:spacing w:val="-10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are</w:t>
      </w:r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n</w:t>
      </w:r>
      <w:r>
        <w:rPr>
          <w:rFonts w:ascii="Arial" w:eastAsia="Arial" w:hAnsi="Arial" w:cs="Arial"/>
          <w:i/>
          <w:spacing w:val="1"/>
          <w:position w:val="-1"/>
        </w:rPr>
        <w:t>o</w:t>
      </w:r>
      <w:r>
        <w:rPr>
          <w:rFonts w:ascii="Arial" w:eastAsia="Arial" w:hAnsi="Arial" w:cs="Arial"/>
          <w:i/>
          <w:position w:val="-1"/>
        </w:rPr>
        <w:t>t</w:t>
      </w:r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n</w:t>
      </w:r>
      <w:r>
        <w:rPr>
          <w:rFonts w:ascii="Arial" w:eastAsia="Arial" w:hAnsi="Arial" w:cs="Arial"/>
          <w:i/>
          <w:spacing w:val="-1"/>
          <w:position w:val="-1"/>
        </w:rPr>
        <w:t>e</w:t>
      </w:r>
      <w:r>
        <w:rPr>
          <w:rFonts w:ascii="Arial" w:eastAsia="Arial" w:hAnsi="Arial" w:cs="Arial"/>
          <w:i/>
          <w:spacing w:val="3"/>
          <w:position w:val="-1"/>
        </w:rPr>
        <w:t>c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1"/>
          <w:position w:val="-1"/>
        </w:rPr>
        <w:t>ss</w:t>
      </w:r>
      <w:r>
        <w:rPr>
          <w:rFonts w:ascii="Arial" w:eastAsia="Arial" w:hAnsi="Arial" w:cs="Arial"/>
          <w:i/>
          <w:position w:val="-1"/>
        </w:rPr>
        <w:t>ari</w:t>
      </w:r>
      <w:r>
        <w:rPr>
          <w:rFonts w:ascii="Arial" w:eastAsia="Arial" w:hAnsi="Arial" w:cs="Arial"/>
          <w:i/>
          <w:spacing w:val="-2"/>
          <w:position w:val="-1"/>
        </w:rPr>
        <w:t>l</w:t>
      </w:r>
      <w:r>
        <w:rPr>
          <w:rFonts w:ascii="Arial" w:eastAsia="Arial" w:hAnsi="Arial" w:cs="Arial"/>
          <w:i/>
          <w:position w:val="-1"/>
        </w:rPr>
        <w:t>y</w:t>
      </w:r>
      <w:r>
        <w:rPr>
          <w:rFonts w:ascii="Arial" w:eastAsia="Arial" w:hAnsi="Arial" w:cs="Arial"/>
          <w:i/>
          <w:spacing w:val="-8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</w:t>
      </w:r>
      <w:r>
        <w:rPr>
          <w:rFonts w:ascii="Arial" w:eastAsia="Arial" w:hAnsi="Arial" w:cs="Arial"/>
          <w:i/>
          <w:spacing w:val="2"/>
          <w:position w:val="-1"/>
        </w:rPr>
        <w:t>h</w:t>
      </w:r>
      <w:r>
        <w:rPr>
          <w:rFonts w:ascii="Arial" w:eastAsia="Arial" w:hAnsi="Arial" w:cs="Arial"/>
          <w:i/>
          <w:position w:val="-1"/>
        </w:rPr>
        <w:t>o</w:t>
      </w:r>
      <w:r>
        <w:rPr>
          <w:rFonts w:ascii="Arial" w:eastAsia="Arial" w:hAnsi="Arial" w:cs="Arial"/>
          <w:i/>
          <w:spacing w:val="1"/>
          <w:position w:val="-1"/>
        </w:rPr>
        <w:t>s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of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</w:rPr>
        <w:t>t</w:t>
      </w:r>
      <w:r>
        <w:rPr>
          <w:rFonts w:ascii="Arial" w:eastAsia="Arial" w:hAnsi="Arial" w:cs="Arial"/>
          <w:i/>
          <w:position w:val="-1"/>
        </w:rPr>
        <w:t>he</w:t>
      </w:r>
      <w:r>
        <w:rPr>
          <w:rFonts w:ascii="Arial" w:eastAsia="Arial" w:hAnsi="Arial" w:cs="Arial"/>
          <w:i/>
          <w:spacing w:val="-1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propr</w:t>
      </w:r>
      <w:r>
        <w:rPr>
          <w:rFonts w:ascii="Arial" w:eastAsia="Arial" w:hAnsi="Arial" w:cs="Arial"/>
          <w:i/>
          <w:spacing w:val="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et</w:t>
      </w:r>
      <w:r>
        <w:rPr>
          <w:rFonts w:ascii="Arial" w:eastAsia="Arial" w:hAnsi="Arial" w:cs="Arial"/>
          <w:i/>
          <w:spacing w:val="-1"/>
          <w:position w:val="-1"/>
        </w:rPr>
        <w:t>o</w:t>
      </w:r>
      <w:r>
        <w:rPr>
          <w:rFonts w:ascii="Arial" w:eastAsia="Arial" w:hAnsi="Arial" w:cs="Arial"/>
          <w:i/>
          <w:spacing w:val="1"/>
          <w:position w:val="-1"/>
        </w:rPr>
        <w:t>r</w:t>
      </w:r>
      <w:r>
        <w:rPr>
          <w:rFonts w:ascii="Arial" w:eastAsia="Arial" w:hAnsi="Arial" w:cs="Arial"/>
          <w:i/>
          <w:position w:val="-1"/>
        </w:rPr>
        <w:t>.</w:t>
      </w:r>
    </w:p>
    <w:p w14:paraId="3366FAF8" w14:textId="77777777" w:rsidR="00BE59C7" w:rsidRDefault="00BE59C7">
      <w:pPr>
        <w:spacing w:before="3" w:line="160" w:lineRule="exact"/>
        <w:rPr>
          <w:sz w:val="17"/>
          <w:szCs w:val="17"/>
        </w:rPr>
      </w:pPr>
    </w:p>
    <w:p w14:paraId="10B6DA35" w14:textId="77777777" w:rsidR="00BE59C7" w:rsidRDefault="00BE59C7">
      <w:pPr>
        <w:spacing w:line="200" w:lineRule="exact"/>
      </w:pPr>
    </w:p>
    <w:p w14:paraId="51DDDC20" w14:textId="77777777" w:rsidR="00BE59C7" w:rsidRDefault="00BE59C7">
      <w:pPr>
        <w:spacing w:line="200" w:lineRule="exact"/>
      </w:pPr>
    </w:p>
    <w:p w14:paraId="47528C4B" w14:textId="77777777" w:rsidR="00BE59C7" w:rsidRDefault="002D6132">
      <w:pPr>
        <w:spacing w:before="18"/>
        <w:ind w:left="4331" w:right="4424"/>
        <w:jc w:val="center"/>
        <w:rPr>
          <w:rFonts w:ascii="Arial" w:eastAsia="Arial" w:hAnsi="Arial" w:cs="Arial"/>
          <w:sz w:val="32"/>
          <w:szCs w:val="32"/>
        </w:rPr>
      </w:pPr>
      <w:r>
        <w:pict w14:anchorId="44DCFCD3">
          <v:group id="_x0000_s2050" style="position:absolute;left:0;text-align:left;margin-left:190.9pt;margin-top:-13.15pt;width:206.1pt;height:48.05pt;z-index:-251658240;mso-position-horizontal-relative:page" coordorigin="3818,-263" coordsize="4122,961">
            <v:shape id="_x0000_s2051" style="position:absolute;left:3818;top:-263;width:4122;height:961" coordorigin="3818,-263" coordsize="4122,961" path="m3818,698r4122,l7940,-263r-4122,l3818,698xe" fillcolor="#ec1c23" stroked="f">
              <v:path arrowok="t"/>
            </v:shape>
            <w10:wrap anchorx="page"/>
          </v:group>
        </w:pict>
      </w:r>
      <w:hyperlink r:id="rId12">
        <w:r>
          <w:rPr>
            <w:rFonts w:ascii="Arial" w:eastAsia="Arial" w:hAnsi="Arial" w:cs="Arial"/>
            <w:color w:val="FFFFFF"/>
            <w:sz w:val="32"/>
            <w:szCs w:val="32"/>
          </w:rPr>
          <w:t>FREE</w:t>
        </w:r>
        <w:r>
          <w:rPr>
            <w:rFonts w:ascii="Arial" w:eastAsia="Arial" w:hAnsi="Arial" w:cs="Arial"/>
            <w:color w:val="FFFFFF"/>
            <w:spacing w:val="-9"/>
            <w:sz w:val="32"/>
            <w:szCs w:val="32"/>
          </w:rPr>
          <w:t xml:space="preserve"> </w:t>
        </w:r>
        <w:r>
          <w:rPr>
            <w:rFonts w:ascii="Arial" w:eastAsia="Arial" w:hAnsi="Arial" w:cs="Arial"/>
            <w:color w:val="FFFFFF"/>
            <w:w w:val="99"/>
            <w:sz w:val="32"/>
            <w:szCs w:val="32"/>
          </w:rPr>
          <w:t>TRI</w:t>
        </w:r>
        <w:r>
          <w:rPr>
            <w:rFonts w:ascii="Arial" w:eastAsia="Arial" w:hAnsi="Arial" w:cs="Arial"/>
            <w:color w:val="FFFFFF"/>
            <w:spacing w:val="3"/>
            <w:w w:val="99"/>
            <w:sz w:val="32"/>
            <w:szCs w:val="32"/>
          </w:rPr>
          <w:t>A</w:t>
        </w:r>
      </w:hyperlink>
      <w:hyperlink>
        <w:r>
          <w:rPr>
            <w:rFonts w:ascii="Arial" w:eastAsia="Arial" w:hAnsi="Arial" w:cs="Arial"/>
            <w:color w:val="FFFFFF"/>
            <w:w w:val="99"/>
            <w:sz w:val="32"/>
            <w:szCs w:val="32"/>
          </w:rPr>
          <w:t>L</w:t>
        </w:r>
      </w:hyperlink>
    </w:p>
    <w:sectPr w:rsidR="00BE59C7">
      <w:pgSz w:w="11920" w:h="16860"/>
      <w:pgMar w:top="1420" w:right="600" w:bottom="280" w:left="620" w:header="0" w:footer="2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58C19" w14:textId="77777777" w:rsidR="00000000" w:rsidRDefault="002D6132">
      <w:r>
        <w:separator/>
      </w:r>
    </w:p>
  </w:endnote>
  <w:endnote w:type="continuationSeparator" w:id="0">
    <w:p w14:paraId="64AA8F95" w14:textId="77777777" w:rsidR="00000000" w:rsidRDefault="002D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AAC60" w14:textId="77777777" w:rsidR="00BE59C7" w:rsidRDefault="002D6132">
    <w:pPr>
      <w:spacing w:line="200" w:lineRule="exact"/>
    </w:pPr>
    <w:r>
      <w:pict w14:anchorId="128087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9" type="#_x0000_t75" style="position:absolute;margin-left:398.45pt;margin-top:731.25pt;width:32.2pt;height:29.05pt;z-index:-251660800;mso-position-horizontal-relative:page;mso-position-vertical-relative:page">
          <v:imagedata r:id="rId1" o:title=""/>
          <w10:wrap anchorx="page" anchory="page"/>
        </v:shape>
      </w:pict>
    </w:r>
    <w:r>
      <w:pict w14:anchorId="67ED04AA">
        <v:group id="_x0000_s1029" style="position:absolute;margin-left:438.8pt;margin-top:737pt;width:106.05pt;height:18.05pt;z-index:-251659776;mso-position-horizontal-relative:page;mso-position-vertical-relative:page" coordorigin="8776,14740" coordsize="2121,361">
          <v:shape id="_x0000_s1048" style="position:absolute;left:10291;top:14851;width:220;height:237" coordorigin="10291,14851" coordsize="220,237" path="m10326,15087r8,-11l10344,15063r11,-15l10367,15033r12,-17l10393,14998r14,-18l10421,14962r14,-18l10450,14926r13,-17l10477,14893r12,-16l10501,14863r10,-12l10478,14851r-6,8l10462,14872r-12,15l10438,14904r-14,18l10410,14940r-15,19l10380,14978r-15,18l10351,15014r-14,17l10325,15047r-11,14l10304,15073r-8,9l10291,15088r6,-1l10321,15088r5,l10326,15087xe" fillcolor="black" stroked="f">
            <v:path arrowok="t"/>
          </v:shape>
          <v:shape id="_x0000_s1047" style="position:absolute;left:10294;top:14851;width:219;height:237" coordorigin="10294,14851" coordsize="219,237" path="m10314,14851r-20,l10299,14858r10,13l10321,14886r12,17l10347,14921r14,20l10376,14961r14,20l10405,15000r13,19l10431,15037r11,16l10452,15067r8,12l10466,15088r3,-1l10491,15087r22,1l10507,15080r-11,-14l10485,15050r-13,-17l10459,15016r-13,-19l10433,14979r-14,-19l10406,14941r-13,-18l10381,14906r-11,-16l10360,14875r-9,-13l10343,14851r-29,xe" fillcolor="black" stroked="f">
            <v:path arrowok="t"/>
          </v:shape>
          <v:shape id="_x0000_s1046" style="position:absolute;left:10553;top:14746;width:47;height:49" coordorigin="10553,14746" coordsize="47,49" path="m10553,14770r,13l10563,14795r27,l10600,14783r,-27l10589,14746r-25,l10553,14756r,14xe" fillcolor="black" stroked="f">
            <v:path arrowok="t"/>
          </v:shape>
          <v:shape id="_x0000_s1045" style="position:absolute;left:10558;top:14851;width:36;height:237" coordorigin="10558,14851" coordsize="36,237" path="m10589,15087r5,1l10594,14851r-13,1l10574,14852r-16,-1l10558,15088r5,-1l10589,15087xe" fillcolor="black" stroked="f">
            <v:path arrowok="t"/>
          </v:shape>
          <v:shape id="_x0000_s1044" style="position:absolute;left:10650;top:14847;width:154;height:246" coordorigin="10650,14847" coordsize="154,246" path="m10721,15075r-8,l10694,15068r-17,-13l10663,15040r-8,24l10650,15076r2,1l10667,15082r23,7l10716,15093r1,l10742,15091r21,-7l10780,15072r13,-16l10801,15037r3,-21l10803,15004r-6,-17l10787,14975r-14,-9l10757,14959r-17,-6l10723,14947r-15,-7l10696,14931r-8,-11l10685,14904r,-2l10691,14881r16,-13l10729,14863r15,3l10761,14878r12,18l10782,14872r5,-13l10780,14857r-22,-6l10731,14847r-11,1l10698,14853r-19,11l10664,14879r-9,19l10651,14922r2,14l10658,14952r9,11l10679,14972r14,6l10707,14982r15,4l10736,14990r13,6l10759,15004r7,11l10770,15030r-1,9l10762,15058r-17,13l10721,15075xe" fillcolor="black" stroked="f">
            <v:path arrowok="t"/>
          </v:shape>
          <v:shape id="_x0000_s1043" style="position:absolute;left:10066;top:14853;width:212;height:242" coordorigin="10066,14853" coordsize="212,242" path="m10119,14910r11,-19l10146,14877r20,-8l10179,14868r23,4l10219,14884r12,17l10237,14923r3,24l10240,14954r-130,19l10278,14973r,-28l10273,14921r-9,-21l10251,14883r-15,-13l10219,14861r-18,-6l10181,14853r-2,l10153,14855r-22,6l10112,14872r-16,14l10109,14954r3,-23l10119,14910xe" fillcolor="black" stroked="f">
            <v:path arrowok="t"/>
          </v:shape>
          <v:shape id="_x0000_s1042" style="position:absolute;left:10066;top:14853;width:212;height:242" coordorigin="10066,14853" coordsize="212,242" path="m10068,14999r6,24l10083,15043r13,17l10111,15074r18,10l10150,15091r22,4l10182,15095r20,-2l10222,15089r19,-8l10259,15072r8,-6l10267,15041r-12,11l10239,15062r-21,9l10195,15074r-24,-2l10150,15064r-16,-13l10122,15035r-8,-19l10110,14994r,-21l10240,14954r-131,l10096,14886r-12,16l10075,14922r-6,22l10066,14967r,6l10068,14999xe" fillcolor="black" stroked="f">
            <v:path arrowok="t"/>
          </v:shape>
          <v:shape id="_x0000_s1041" style="position:absolute;left:9197;top:14851;width:220;height:237" coordorigin="9197,14851" coordsize="220,237" path="m9232,15087r8,-11l9250,15063r10,-15l9272,15033r13,-17l9299,14998r14,-18l9327,14962r14,-18l9355,14926r14,-17l9382,14893r13,-16l9407,14863r10,-12l9384,14851r-6,8l9368,14872r-12,15l9344,14904r-14,18l9315,14940r-14,19l9286,14978r-15,18l9257,15014r-14,17l9231,15047r-12,14l9210,15073r-8,9l9197,15088r6,-1l9227,15088r5,l9232,15087xe" fillcolor="black" stroked="f">
            <v:path arrowok="t"/>
          </v:shape>
          <v:shape id="_x0000_s1040" style="position:absolute;left:9201;top:14851;width:219;height:237" coordorigin="9201,14851" coordsize="219,237" path="m9221,14851r-20,l9206,14857r9,13l9227,14885r12,17l9253,14921r14,19l9281,14960r15,20l9310,15000r14,19l9337,15037r11,16l9358,15067r8,12l9371,15088r4,-1l9397,15087r23,1l9414,15080r-11,-15l9391,15050r-13,-17l9365,15015r-13,-18l9338,14978r-13,-18l9312,14941r-13,-18l9287,14906r-11,-16l9265,14875r-9,-13l9248,14851r-27,xe" fillcolor="black" stroked="f">
            <v:path arrowok="t"/>
          </v:shape>
          <v:shape id="_x0000_s1039" style="position:absolute;left:9459;top:14746;width:47;height:49" coordorigin="9459,14746" coordsize="47,49" path="m9459,14770r,13l9468,14795r28,l9506,14783r,-27l9495,14746r-26,l9459,14756r,14xe" fillcolor="black" stroked="f">
            <v:path arrowok="t"/>
          </v:shape>
          <v:shape id="_x0000_s1038" style="position:absolute;left:9464;top:14851;width:36;height:237" coordorigin="9464,14851" coordsize="36,237" path="m9495,15087r5,1l9500,14851r-13,1l9480,14852r-16,-1l9464,15088r5,-1l9495,15087xe" fillcolor="black" stroked="f">
            <v:path arrowok="t"/>
          </v:shape>
          <v:shape id="_x0000_s1037" style="position:absolute;left:9556;top:14847;width:154;height:246" coordorigin="9556,14847" coordsize="154,246" path="m9627,15075r-8,l9599,15068r-17,-13l9569,15040r-8,24l9556,15076r1,1l9572,15082r24,7l9621,15093r2,l9648,15091r21,-7l9686,15072r13,-16l9707,15037r3,-21l9709,15004r-6,-17l9692,14975r-14,-9l9662,14959r-17,-6l9629,14947r-15,-7l9602,14931r-8,-11l9591,14904r,-2l9597,14881r15,-13l9634,14863r15,3l9666,14878r13,18l9687,14872r6,-13l9686,14857r-22,-6l9637,14847r-11,1l9603,14853r-18,11l9570,14879r-10,19l9557,14922r1,14l9564,14952r9,11l9585,14972r13,6l9613,14982r15,4l9642,14990r13,6l9665,15004r7,11l9675,15030r,9l9667,15058r-16,13l9627,15075xe" fillcolor="black" stroked="f">
            <v:path arrowok="t"/>
          </v:shape>
          <v:shape id="_x0000_s1036" style="position:absolute;left:8972;top:14853;width:212;height:242" coordorigin="8972,14853" coordsize="212,242" path="m9056,15064r-16,-13l9027,15035r-8,-19l9015,14994r,-40l9018,14931r7,-21l9036,14891r16,-14l9071,14869r13,-1l9108,14872r17,12l9136,14901r7,22l9146,14947r,7l9015,14973r169,l9183,14945r-5,-24l9169,14900r-12,-17l9142,14870r-17,-9l9107,14855r-20,-2l9084,14853r-25,2l9037,14861r-19,11l9002,14886r-12,16l8980,14922r-6,22l8972,14967r,6l8974,14999r6,24l8989,15043r12,17l9017,15074r18,10l9056,15091r22,4l9087,15095r20,-2l9127,15089r19,-8l9164,15072r9,-6l9173,15041r-12,11l9144,15062r-20,9l9100,15074r-24,-2l9056,15064xe" fillcolor="black" stroked="f">
            <v:path arrowok="t"/>
          </v:shape>
          <v:shape id="_x0000_s1035" style="position:absolute;left:8972;top:14853;width:212;height:242" coordorigin="8972,14853" coordsize="212,242" path="m9015,14973r131,-19l9015,14954r,40l9015,14973xe" fillcolor="black" stroked="f">
            <v:path arrowok="t"/>
          </v:shape>
          <v:shape id="_x0000_s1034" style="position:absolute;left:8782;top:14749;width:180;height:338" coordorigin="8782,14749" coordsize="180,338" path="m8962,15087r,-6l8961,15061r1,-6l8951,15056r-19,2l8910,15059r-23,1l8864,15060r-21,1l8826,15060r,-311l8824,14749r-23,1l8782,14749r,338l8962,15087xe" fillcolor="black" stroked="f">
            <v:path arrowok="t"/>
          </v:shape>
          <v:shape id="_x0000_s1033" style="position:absolute;left:9763;top:14749;width:257;height:339" coordorigin="9763,14749" coordsize="257,339" path="m9783,14749r-20,l9763,15088r28,l9791,14819r3,4l9810,14843r12,15l9837,14876r16,21l9870,14918r18,23l9907,14964r18,23l9943,15009r16,21l9974,15048r12,15l9996,15076r9,12l10020,15088r,-339l10015,14750r-16,l9992,14749r,260l9988,15004r-205,-255xe" fillcolor="black" stroked="f">
            <v:path arrowok="t"/>
          </v:shape>
          <v:shape id="_x0000_s1032" style="position:absolute;left:10840;top:14865;width:50;height:52" coordorigin="10840,14865" coordsize="50,52" path="m10868,14870r12,l10883,14871r2,-6l10876,14865r-8,5xe" fillcolor="black" stroked="f">
            <v:path arrowok="t"/>
          </v:shape>
          <v:shape id="_x0000_s1031" style="position:absolute;left:10840;top:14865;width:50;height:52" coordorigin="10840,14865" coordsize="50,52" path="m10908,14884r-1,-8l10895,14858r-21,-7l10866,14852r-18,11l10840,14884r2,9l10854,14910r20,7l10883,14916r17,-11l10908,14884r-7,-15l10901,14900r-12,12l10859,14912r-11,-12l10848,14869r11,-12l10889,14857r12,12l10908,14884xe" fillcolor="black" stroked="f">
            <v:path arrowok="t"/>
          </v:shape>
          <v:shape id="_x0000_s1030" style="position:absolute;left:10840;top:14865;width:50;height:52" coordorigin="10840,14865" coordsize="50,52" path="m10883,14871r,11l10868,14882r,-12l10876,14865r-14,l10862,14903r6,l10868,14886r6,l10884,14903r7,l10880,14886r5,-1l10890,14883r,-14l10885,14865r-2,6xe" fillcolor="black" stroked="f">
            <v:path arrowok="t"/>
          </v:shape>
          <w10:wrap anchorx="page" anchory="page"/>
        </v:group>
      </w:pict>
    </w:r>
    <w:r>
      <w:pict w14:anchorId="0AD8EA38">
        <v:shape id="_x0000_s1028" type="#_x0000_t75" style="position:absolute;margin-left:36pt;margin-top:739.75pt;width:170.8pt;height:10.05pt;z-index:-251658752;mso-position-horizontal-relative:page;mso-position-vertical-relative:page">
          <v:imagedata r:id="rId2" o:title=""/>
          <w10:wrap anchorx="page" anchory="page"/>
        </v:shape>
      </w:pict>
    </w:r>
    <w:r>
      <w:pict w14:anchorId="3E9E0E81">
        <v:group id="_x0000_s1026" style="position:absolute;margin-left:41.2pt;margin-top:703.9pt;width:510.2pt;height:0;z-index:-251657728;mso-position-horizontal-relative:page;mso-position-vertical-relative:page" coordorigin="824,14078" coordsize="10204,0">
          <v:shape id="_x0000_s1027" style="position:absolute;left:824;top:14078;width:10204;height:0" coordorigin="824,14078" coordsize="10204,0" path="m824,14078r10204,e" filled="f" strokecolor="#221f1f" strokeweight=".5pt">
            <v:path arrowok="t"/>
          </v:shape>
          <w10:wrap anchorx="page" anchory="page"/>
        </v:group>
      </w:pict>
    </w:r>
    <w:r>
      <w:pict w14:anchorId="509F527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.5pt;margin-top:773.25pt;width:487.1pt;height:13.05pt;z-index:-251656704;mso-position-horizontal-relative:page;mso-position-vertical-relative:page" filled="f" stroked="f">
          <v:textbox inset="0,0,0,0">
            <w:txbxContent>
              <w:p w14:paraId="0B2C6745" w14:textId="77777777" w:rsidR="00BE59C7" w:rsidRDefault="002D6132">
                <w:pPr>
                  <w:spacing w:before="8" w:line="250" w:lineRule="auto"/>
                  <w:ind w:left="20" w:right="3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X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(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U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K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)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m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4B4D4F"/>
                    <w:spacing w:val="1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ed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 xml:space="preserve">, </w:t>
                </w:r>
                <w:r>
                  <w:rPr>
                    <w:rFonts w:ascii="Arial" w:eastAsia="Arial" w:hAnsi="Arial" w:cs="Arial"/>
                    <w:color w:val="4B4D4F"/>
                    <w:spacing w:val="1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4B4D4F"/>
                    <w:spacing w:val="-3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 xml:space="preserve">g 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 xml:space="preserve"> Le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x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4B4D4F"/>
                    <w:spacing w:val="-2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Ne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x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4B4D4F"/>
                    <w:spacing w:val="-2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position w:val="3"/>
                    <w:sz w:val="6"/>
                    <w:szCs w:val="6"/>
                  </w:rPr>
                  <w:t>®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.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Reg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4B4D4F"/>
                    <w:spacing w:val="-2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4B4D4F"/>
                    <w:spacing w:val="1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 xml:space="preserve">d </w:t>
                </w:r>
                <w:r>
                  <w:rPr>
                    <w:rFonts w:ascii="Arial" w:eastAsia="Arial" w:hAnsi="Arial" w:cs="Arial"/>
                    <w:color w:val="4B4D4F"/>
                    <w:spacing w:val="-3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4B4D4F"/>
                    <w:spacing w:val="1"/>
                    <w:sz w:val="10"/>
                    <w:szCs w:val="10"/>
                  </w:rPr>
                  <w:t>ff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ce</w:t>
                </w:r>
                <w:r>
                  <w:rPr>
                    <w:rFonts w:ascii="Arial" w:eastAsia="Arial" w:hAnsi="Arial" w:cs="Arial"/>
                    <w:color w:val="4B4D4F"/>
                    <w:spacing w:val="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1-3</w:t>
                </w:r>
                <w:r>
                  <w:rPr>
                    <w:rFonts w:ascii="Arial" w:eastAsia="Arial" w:hAnsi="Arial" w:cs="Arial"/>
                    <w:color w:val="4B4D4F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4B4D4F"/>
                    <w:spacing w:val="1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an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4B4D4F"/>
                    <w:spacing w:val="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Londo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4B4D4F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pacing w:val="3"/>
                    <w:sz w:val="10"/>
                    <w:szCs w:val="10"/>
                  </w:rPr>
                  <w:t>W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C2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 xml:space="preserve">N 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5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J</w:t>
                </w:r>
                <w:r>
                  <w:rPr>
                    <w:rFonts w:ascii="Arial" w:eastAsia="Arial" w:hAnsi="Arial" w:cs="Arial"/>
                    <w:color w:val="4B4D4F"/>
                    <w:spacing w:val="-3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.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Reg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4B4D4F"/>
                    <w:spacing w:val="-2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4B4D4F"/>
                    <w:spacing w:val="1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4B4D4F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n E</w:t>
                </w:r>
                <w:r>
                  <w:rPr>
                    <w:rFonts w:ascii="Arial" w:eastAsia="Arial" w:hAnsi="Arial" w:cs="Arial"/>
                    <w:color w:val="4B4D4F"/>
                    <w:spacing w:val="-3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g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an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 xml:space="preserve">d 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nu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m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be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 xml:space="preserve"> 2746621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.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pacing w:val="-2"/>
                    <w:sz w:val="10"/>
                    <w:szCs w:val="10"/>
                  </w:rPr>
                  <w:t>V</w:t>
                </w:r>
                <w:r>
                  <w:rPr>
                    <w:rFonts w:ascii="Arial" w:eastAsia="Arial" w:hAnsi="Arial" w:cs="Arial"/>
                    <w:color w:val="4B4D4F"/>
                    <w:spacing w:val="-5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4B4D4F"/>
                    <w:spacing w:val="2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Re</w:t>
                </w:r>
                <w:r>
                  <w:rPr>
                    <w:rFonts w:ascii="Arial" w:eastAsia="Arial" w:hAnsi="Arial" w:cs="Arial"/>
                    <w:color w:val="4B4D4F"/>
                    <w:spacing w:val="-3"/>
                    <w:sz w:val="10"/>
                    <w:szCs w:val="10"/>
                  </w:rPr>
                  <w:t>g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4B4D4F"/>
                    <w:spacing w:val="-2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4B4D4F"/>
                    <w:spacing w:val="1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 xml:space="preserve">d 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No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.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pacing w:val="-2"/>
                    <w:sz w:val="10"/>
                    <w:szCs w:val="10"/>
                  </w:rPr>
                  <w:t>G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B</w:t>
                </w:r>
                <w:r>
                  <w:rPr>
                    <w:rFonts w:ascii="Arial" w:eastAsia="Arial" w:hAnsi="Arial" w:cs="Arial"/>
                    <w:color w:val="4B4D4F"/>
                    <w:spacing w:val="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73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 xml:space="preserve">0 </w:t>
                </w:r>
                <w:r>
                  <w:rPr>
                    <w:rFonts w:ascii="Arial" w:eastAsia="Arial" w:hAnsi="Arial" w:cs="Arial"/>
                    <w:color w:val="4B4D4F"/>
                    <w:spacing w:val="-3"/>
                    <w:sz w:val="10"/>
                    <w:szCs w:val="10"/>
                  </w:rPr>
                  <w:t>8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59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 xml:space="preserve">5 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20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.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Le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x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4B4D4F"/>
                    <w:spacing w:val="-2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Ne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x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 xml:space="preserve"> an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 xml:space="preserve">d </w:t>
                </w:r>
                <w:r>
                  <w:rPr>
                    <w:rFonts w:ascii="Arial" w:eastAsia="Arial" w:hAnsi="Arial" w:cs="Arial"/>
                    <w:color w:val="4B4D4F"/>
                    <w:spacing w:val="1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h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e K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no</w:t>
                </w:r>
                <w:r>
                  <w:rPr>
                    <w:rFonts w:ascii="Arial" w:eastAsia="Arial" w:hAnsi="Arial" w:cs="Arial"/>
                    <w:color w:val="4B4D4F"/>
                    <w:spacing w:val="-3"/>
                    <w:sz w:val="10"/>
                    <w:szCs w:val="10"/>
                  </w:rPr>
                  <w:t>w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edg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e B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u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4B4D4F"/>
                    <w:spacing w:val="-2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 xml:space="preserve"> l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og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 xml:space="preserve">o 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re r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eg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4B4D4F"/>
                    <w:spacing w:val="-2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4B4D4F"/>
                    <w:spacing w:val="1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 xml:space="preserve">d </w:t>
                </w:r>
                <w:r>
                  <w:rPr>
                    <w:rFonts w:ascii="Arial" w:eastAsia="Arial" w:hAnsi="Arial" w:cs="Arial"/>
                    <w:color w:val="4B4D4F"/>
                    <w:spacing w:val="1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ade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m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4B4D4F"/>
                    <w:spacing w:val="-2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ks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 xml:space="preserve"> o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f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X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c.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©</w:t>
                </w:r>
                <w:r>
                  <w:rPr>
                    <w:rFonts w:ascii="Arial" w:eastAsia="Arial" w:hAnsi="Arial" w:cs="Arial"/>
                    <w:color w:val="4B4D4F"/>
                    <w:spacing w:val="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201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 xml:space="preserve">8 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4B4D4F"/>
                    <w:spacing w:val="-3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x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4B4D4F"/>
                    <w:spacing w:val="-2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Ne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xi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4B4D4F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SA-SA</w:t>
                </w:r>
                <w:r>
                  <w:rPr>
                    <w:rFonts w:ascii="Arial" w:eastAsia="Arial" w:hAnsi="Arial" w:cs="Arial"/>
                    <w:color w:val="4B4D4F"/>
                    <w:spacing w:val="1"/>
                    <w:sz w:val="10"/>
                    <w:szCs w:val="10"/>
                  </w:rPr>
                  <w:t>-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0918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-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035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.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pacing w:val="1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h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4B4D4F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4B4D4F"/>
                    <w:spacing w:val="-3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4B4D4F"/>
                    <w:spacing w:val="3"/>
                    <w:sz w:val="10"/>
                    <w:szCs w:val="10"/>
                  </w:rPr>
                  <w:t>f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4B4D4F"/>
                    <w:spacing w:val="-2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m</w:t>
                </w:r>
                <w:r>
                  <w:rPr>
                    <w:rFonts w:ascii="Arial" w:eastAsia="Arial" w:hAnsi="Arial" w:cs="Arial"/>
                    <w:color w:val="4B4D4F"/>
                    <w:spacing w:val="-3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4B4D4F"/>
                    <w:spacing w:val="-2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4B4D4F"/>
                    <w:spacing w:val="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4B4D4F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pacing w:val="1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4B4D4F"/>
                    <w:spacing w:val="-3"/>
                    <w:sz w:val="10"/>
                    <w:szCs w:val="10"/>
                  </w:rPr>
                  <w:t>h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 xml:space="preserve"> e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m</w:t>
                </w:r>
                <w:r>
                  <w:rPr>
                    <w:rFonts w:ascii="Arial" w:eastAsia="Arial" w:hAnsi="Arial" w:cs="Arial"/>
                    <w:color w:val="4B4D4F"/>
                    <w:spacing w:val="-3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 xml:space="preserve">l 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u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rr</w:t>
                </w:r>
                <w:r>
                  <w:rPr>
                    <w:rFonts w:ascii="Arial" w:eastAsia="Arial" w:hAnsi="Arial" w:cs="Arial"/>
                    <w:color w:val="4B4D4F"/>
                    <w:spacing w:val="-3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 xml:space="preserve"> o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f</w:t>
                </w:r>
                <w:r>
                  <w:rPr>
                    <w:rFonts w:ascii="Arial" w:eastAsia="Arial" w:hAnsi="Arial" w:cs="Arial"/>
                    <w:color w:val="4B4D4F"/>
                    <w:spacing w:val="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ep</w:t>
                </w:r>
                <w:r>
                  <w:rPr>
                    <w:rFonts w:ascii="Arial" w:eastAsia="Arial" w:hAnsi="Arial" w:cs="Arial"/>
                    <w:color w:val="4B4D4F"/>
                    <w:spacing w:val="1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4B4D4F"/>
                    <w:spacing w:val="-3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m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be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4B4D4F"/>
                    <w:spacing w:val="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201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 xml:space="preserve">8 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an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4B4D4F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pacing w:val="-2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ub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j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ct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pacing w:val="1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4B4D4F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hang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 xml:space="preserve">e </w:t>
                </w:r>
                <w:r>
                  <w:rPr>
                    <w:rFonts w:ascii="Arial" w:eastAsia="Arial" w:hAnsi="Arial" w:cs="Arial"/>
                    <w:color w:val="4B4D4F"/>
                    <w:spacing w:val="-3"/>
                    <w:sz w:val="10"/>
                    <w:szCs w:val="10"/>
                  </w:rPr>
                  <w:t>w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4B4D4F"/>
                    <w:spacing w:val="1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hou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4B4D4F"/>
                    <w:spacing w:val="1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B4D4F"/>
                    <w:spacing w:val="-1"/>
                    <w:sz w:val="10"/>
                    <w:szCs w:val="10"/>
                  </w:rPr>
                  <w:t>no</w:t>
                </w:r>
                <w:r>
                  <w:rPr>
                    <w:rFonts w:ascii="Arial" w:eastAsia="Arial" w:hAnsi="Arial" w:cs="Arial"/>
                    <w:color w:val="4B4D4F"/>
                    <w:spacing w:val="1"/>
                    <w:w w:val="101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4B4D4F"/>
                    <w:spacing w:val="2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4B4D4F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4B4D4F"/>
                    <w:spacing w:val="-3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4B4D4F"/>
                    <w:w w:val="101"/>
                    <w:sz w:val="10"/>
                    <w:szCs w:val="10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C13D9" w14:textId="77777777" w:rsidR="00000000" w:rsidRDefault="002D6132">
      <w:r>
        <w:separator/>
      </w:r>
    </w:p>
  </w:footnote>
  <w:footnote w:type="continuationSeparator" w:id="0">
    <w:p w14:paraId="5C49E577" w14:textId="77777777" w:rsidR="00000000" w:rsidRDefault="002D6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170AF"/>
    <w:multiLevelType w:val="multilevel"/>
    <w:tmpl w:val="7408B8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C7"/>
    <w:rsid w:val="002D6132"/>
    <w:rsid w:val="00B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71AD66E"/>
  <w15:docId w15:val="{55743EB9-DA27-4EDB-87AF-C3704322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tionfoundation.org/app/uploads/2019/09/Enforcement-spotlight-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xisnexis.com/uk/legal/search/enhRunRemoteLink.do?ersKey=23_T28995853376&amp;backKey=20_T28995854422&amp;homeCsi=281953&amp;A=0.19030039240992713&amp;urlEnc=ISO-8859-1&amp;&amp;remotekey1=DIGEST-CITATION(LNB%20News%2016/09/2019%2059)&amp;remotekey2=All%20Subscribed%20Current%20Awareness%20Sources&amp;dpsi=04M5&amp;cmd=f:exp&amp;service=QUERY&amp;origdpsi=04M5" TargetMode="External"/><Relationship Id="rId12" Type="http://schemas.openxmlformats.org/officeDocument/2006/relationships/hyperlink" Target="http://www.lexisnexis.co.uk/UKC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xisnexis.com/uk/legal/search/enhRunRemoteLink.do?linkInfo=F%23GB%23C%23sel1%252016%25year%252016%25page%25214%25&amp;A=0.5108569510404871&amp;backKey=20_T28995854422&amp;service=citation&amp;ersKey=23_T28995853376&amp;langcountry=G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exisnexis.com/uk/legal/search/enhRunRemoteLink.do?linkInfo=F%23GB%23UK_SI%23num%252014_3322s_Title%25&amp;A=0.33418889428977017&amp;backKey=20_T28995854422&amp;service=citation&amp;ersKey=23_T28995853376&amp;langcountry=GB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Dewar</dc:creator>
  <cp:lastModifiedBy>Helen Dewar</cp:lastModifiedBy>
  <cp:revision>2</cp:revision>
  <dcterms:created xsi:type="dcterms:W3CDTF">2021-01-25T09:34:00Z</dcterms:created>
  <dcterms:modified xsi:type="dcterms:W3CDTF">2021-01-25T09:34:00Z</dcterms:modified>
</cp:coreProperties>
</file>