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67590" w14:textId="77777777" w:rsidR="00BD3FB7" w:rsidRDefault="00BD3FB7">
      <w:pPr>
        <w:spacing w:before="5" w:line="140" w:lineRule="exact"/>
        <w:rPr>
          <w:sz w:val="15"/>
          <w:szCs w:val="15"/>
        </w:rPr>
      </w:pPr>
    </w:p>
    <w:p w14:paraId="27A90721" w14:textId="17C42279" w:rsidR="00BD3FB7" w:rsidRDefault="76CFBA50">
      <w:pPr>
        <w:spacing w:line="340" w:lineRule="exact"/>
        <w:ind w:left="1798"/>
        <w:rPr>
          <w:rFonts w:ascii="Calibri" w:eastAsia="Calibri" w:hAnsi="Calibri" w:cs="Calibri"/>
          <w:sz w:val="28"/>
          <w:szCs w:val="28"/>
        </w:rPr>
      </w:pPr>
      <w:r w:rsidRPr="6D4AB011">
        <w:rPr>
          <w:rFonts w:ascii="Calibri" w:eastAsia="Calibri" w:hAnsi="Calibri" w:cs="Calibri"/>
          <w:b/>
          <w:bCs/>
          <w:sz w:val="28"/>
          <w:szCs w:val="28"/>
        </w:rPr>
        <w:t>Operation</w:t>
      </w:r>
      <w:r w:rsidR="00F52358">
        <w:rPr>
          <w:rFonts w:ascii="Calibri" w:eastAsia="Calibri" w:hAnsi="Calibri" w:cs="Calibri"/>
          <w:b/>
          <w:bCs/>
          <w:sz w:val="28"/>
          <w:szCs w:val="28"/>
        </w:rPr>
        <w:t>s</w:t>
      </w:r>
      <w:r w:rsidR="00800740" w:rsidRPr="6D4AB011">
        <w:rPr>
          <w:rFonts w:ascii="Calibri" w:eastAsia="Calibri" w:hAnsi="Calibri" w:cs="Calibri"/>
          <w:b/>
          <w:bCs/>
          <w:sz w:val="28"/>
          <w:szCs w:val="28"/>
        </w:rPr>
        <w:t xml:space="preserve">  </w:t>
      </w:r>
      <w:r w:rsidR="00800740" w:rsidRPr="6D4AB011">
        <w:rPr>
          <w:rFonts w:ascii="Calibri" w:eastAsia="Calibri" w:hAnsi="Calibri" w:cs="Calibri"/>
          <w:b/>
          <w:bCs/>
          <w:spacing w:val="26"/>
          <w:sz w:val="28"/>
          <w:szCs w:val="28"/>
        </w:rPr>
        <w:t xml:space="preserve"> </w:t>
      </w:r>
      <w:r w:rsidR="00800740" w:rsidRPr="6D4AB011">
        <w:rPr>
          <w:rFonts w:ascii="Calibri" w:eastAsia="Calibri" w:hAnsi="Calibri" w:cs="Calibri"/>
          <w:b/>
          <w:bCs/>
          <w:spacing w:val="2"/>
          <w:sz w:val="28"/>
          <w:szCs w:val="28"/>
        </w:rPr>
        <w:t>C</w:t>
      </w:r>
      <w:r w:rsidR="00800740" w:rsidRPr="6D4AB011">
        <w:rPr>
          <w:rFonts w:ascii="Calibri" w:eastAsia="Calibri" w:hAnsi="Calibri" w:cs="Calibri"/>
          <w:b/>
          <w:bCs/>
          <w:sz w:val="28"/>
          <w:szCs w:val="28"/>
        </w:rPr>
        <w:t>o</w:t>
      </w:r>
      <w:r w:rsidR="00800740" w:rsidRPr="6D4AB011">
        <w:rPr>
          <w:rFonts w:ascii="Calibri" w:eastAsia="Calibri" w:hAnsi="Calibri" w:cs="Calibri"/>
          <w:b/>
          <w:bCs/>
          <w:spacing w:val="-3"/>
          <w:sz w:val="28"/>
          <w:szCs w:val="28"/>
        </w:rPr>
        <w:t>m</w:t>
      </w:r>
      <w:r w:rsidR="00800740" w:rsidRPr="6D4AB011">
        <w:rPr>
          <w:rFonts w:ascii="Calibri" w:eastAsia="Calibri" w:hAnsi="Calibri" w:cs="Calibri"/>
          <w:b/>
          <w:bCs/>
          <w:sz w:val="28"/>
          <w:szCs w:val="28"/>
        </w:rPr>
        <w:t>p</w:t>
      </w:r>
      <w:r w:rsidR="00800740" w:rsidRPr="6D4AB011">
        <w:rPr>
          <w:rFonts w:ascii="Calibri" w:eastAsia="Calibri" w:hAnsi="Calibri" w:cs="Calibri"/>
          <w:b/>
          <w:bCs/>
          <w:spacing w:val="1"/>
          <w:sz w:val="28"/>
          <w:szCs w:val="28"/>
        </w:rPr>
        <w:t>l</w:t>
      </w:r>
      <w:r w:rsidR="00800740" w:rsidRPr="6D4AB011"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 w:rsidR="00800740" w:rsidRPr="6D4AB011">
        <w:rPr>
          <w:rFonts w:ascii="Calibri" w:eastAsia="Calibri" w:hAnsi="Calibri" w:cs="Calibri"/>
          <w:b/>
          <w:bCs/>
          <w:sz w:val="28"/>
          <w:szCs w:val="28"/>
        </w:rPr>
        <w:t>a</w:t>
      </w:r>
      <w:r w:rsidR="00800740" w:rsidRPr="6D4AB011">
        <w:rPr>
          <w:rFonts w:ascii="Calibri" w:eastAsia="Calibri" w:hAnsi="Calibri" w:cs="Calibri"/>
          <w:b/>
          <w:bCs/>
          <w:spacing w:val="1"/>
          <w:sz w:val="28"/>
          <w:szCs w:val="28"/>
        </w:rPr>
        <w:t>n</w:t>
      </w:r>
      <w:r w:rsidR="00800740" w:rsidRPr="6D4AB011"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 w:rsidR="00800740" w:rsidRPr="6D4AB011">
        <w:rPr>
          <w:rFonts w:ascii="Calibri" w:eastAsia="Calibri" w:hAnsi="Calibri" w:cs="Calibri"/>
          <w:b/>
          <w:bCs/>
          <w:sz w:val="28"/>
          <w:szCs w:val="28"/>
        </w:rPr>
        <w:t xml:space="preserve">e  </w:t>
      </w:r>
      <w:r w:rsidR="00800740" w:rsidRPr="6D4AB011">
        <w:rPr>
          <w:rFonts w:ascii="Calibri" w:eastAsia="Calibri" w:hAnsi="Calibri" w:cs="Calibri"/>
          <w:b/>
          <w:bCs/>
          <w:spacing w:val="27"/>
          <w:sz w:val="28"/>
          <w:szCs w:val="28"/>
        </w:rPr>
        <w:t xml:space="preserve"> </w:t>
      </w:r>
      <w:r w:rsidR="00800740" w:rsidRPr="6D4AB011">
        <w:rPr>
          <w:rFonts w:ascii="Calibri" w:eastAsia="Calibri" w:hAnsi="Calibri" w:cs="Calibri"/>
          <w:b/>
          <w:bCs/>
          <w:sz w:val="28"/>
          <w:szCs w:val="28"/>
        </w:rPr>
        <w:t>Offic</w:t>
      </w:r>
      <w:r w:rsidR="00800740" w:rsidRPr="6D4AB011"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 w:rsidR="00800740" w:rsidRPr="6D4AB011">
        <w:rPr>
          <w:rFonts w:ascii="Calibri" w:eastAsia="Calibri" w:hAnsi="Calibri" w:cs="Calibri"/>
          <w:b/>
          <w:bCs/>
          <w:sz w:val="28"/>
          <w:szCs w:val="28"/>
        </w:rPr>
        <w:t xml:space="preserve">r  </w:t>
      </w:r>
      <w:r w:rsidR="00800740" w:rsidRPr="6D4AB011">
        <w:rPr>
          <w:rFonts w:ascii="Calibri" w:eastAsia="Calibri" w:hAnsi="Calibri" w:cs="Calibri"/>
          <w:b/>
          <w:bCs/>
          <w:spacing w:val="30"/>
          <w:sz w:val="28"/>
          <w:szCs w:val="28"/>
        </w:rPr>
        <w:t xml:space="preserve"> </w:t>
      </w:r>
      <w:r w:rsidR="00800740" w:rsidRPr="6D4AB011">
        <w:rPr>
          <w:rFonts w:ascii="Calibri" w:eastAsia="Calibri" w:hAnsi="Calibri" w:cs="Calibri"/>
          <w:b/>
          <w:bCs/>
          <w:sz w:val="28"/>
          <w:szCs w:val="28"/>
        </w:rPr>
        <w:t xml:space="preserve">–  </w:t>
      </w:r>
      <w:r w:rsidR="00800740" w:rsidRPr="6D4AB011">
        <w:rPr>
          <w:rFonts w:ascii="Calibri" w:eastAsia="Calibri" w:hAnsi="Calibri" w:cs="Calibri"/>
          <w:b/>
          <w:bCs/>
          <w:spacing w:val="26"/>
          <w:sz w:val="28"/>
          <w:szCs w:val="28"/>
        </w:rPr>
        <w:t xml:space="preserve"> </w:t>
      </w:r>
      <w:r w:rsidR="00800740" w:rsidRPr="6D4AB011">
        <w:rPr>
          <w:rFonts w:ascii="Calibri" w:eastAsia="Calibri" w:hAnsi="Calibri" w:cs="Calibri"/>
          <w:b/>
          <w:bCs/>
          <w:spacing w:val="1"/>
          <w:sz w:val="28"/>
          <w:szCs w:val="28"/>
        </w:rPr>
        <w:t>B</w:t>
      </w:r>
      <w:r w:rsidR="00800740" w:rsidRPr="6D4AB011">
        <w:rPr>
          <w:rFonts w:ascii="Calibri" w:eastAsia="Calibri" w:hAnsi="Calibri" w:cs="Calibri"/>
          <w:b/>
          <w:bCs/>
          <w:spacing w:val="-2"/>
          <w:sz w:val="28"/>
          <w:szCs w:val="28"/>
        </w:rPr>
        <w:t>u</w:t>
      </w:r>
      <w:r w:rsidR="00800740" w:rsidRPr="6D4AB011">
        <w:rPr>
          <w:rFonts w:ascii="Calibri" w:eastAsia="Calibri" w:hAnsi="Calibri" w:cs="Calibri"/>
          <w:b/>
          <w:bCs/>
          <w:sz w:val="28"/>
          <w:szCs w:val="28"/>
        </w:rPr>
        <w:t>s</w:t>
      </w:r>
      <w:r w:rsidR="00800740" w:rsidRPr="6D4AB011"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 w:rsidR="00800740" w:rsidRPr="6D4AB011"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 w:rsidR="00800740" w:rsidRPr="6D4AB011">
        <w:rPr>
          <w:rFonts w:ascii="Calibri" w:eastAsia="Calibri" w:hAnsi="Calibri" w:cs="Calibri"/>
          <w:b/>
          <w:bCs/>
          <w:sz w:val="28"/>
          <w:szCs w:val="28"/>
        </w:rPr>
        <w:t>e</w:t>
      </w:r>
      <w:r w:rsidR="00800740" w:rsidRPr="6D4AB011">
        <w:rPr>
          <w:rFonts w:ascii="Calibri" w:eastAsia="Calibri" w:hAnsi="Calibri" w:cs="Calibri"/>
          <w:b/>
          <w:bCs/>
          <w:spacing w:val="1"/>
          <w:sz w:val="28"/>
          <w:szCs w:val="28"/>
        </w:rPr>
        <w:t>s</w:t>
      </w:r>
      <w:r w:rsidR="00800740" w:rsidRPr="6D4AB011">
        <w:rPr>
          <w:rFonts w:ascii="Calibri" w:eastAsia="Calibri" w:hAnsi="Calibri" w:cs="Calibri"/>
          <w:b/>
          <w:bCs/>
          <w:sz w:val="28"/>
          <w:szCs w:val="28"/>
        </w:rPr>
        <w:t xml:space="preserve">s  </w:t>
      </w:r>
      <w:r w:rsidR="00800740" w:rsidRPr="6D4AB011">
        <w:rPr>
          <w:rFonts w:ascii="Calibri" w:eastAsia="Calibri" w:hAnsi="Calibri" w:cs="Calibri"/>
          <w:b/>
          <w:bCs/>
          <w:spacing w:val="27"/>
          <w:sz w:val="28"/>
          <w:szCs w:val="28"/>
        </w:rPr>
        <w:t xml:space="preserve"> </w:t>
      </w:r>
      <w:r w:rsidR="00800740" w:rsidRPr="6D4AB011">
        <w:rPr>
          <w:rFonts w:ascii="Calibri" w:eastAsia="Calibri" w:hAnsi="Calibri" w:cs="Calibri"/>
          <w:b/>
          <w:bCs/>
          <w:sz w:val="28"/>
          <w:szCs w:val="28"/>
        </w:rPr>
        <w:t>Servi</w:t>
      </w:r>
      <w:r w:rsidR="00800740" w:rsidRPr="6D4AB011">
        <w:rPr>
          <w:rFonts w:ascii="Calibri" w:eastAsia="Calibri" w:hAnsi="Calibri" w:cs="Calibri"/>
          <w:b/>
          <w:bCs/>
          <w:spacing w:val="-2"/>
          <w:sz w:val="28"/>
          <w:szCs w:val="28"/>
        </w:rPr>
        <w:t>ce</w:t>
      </w:r>
      <w:r w:rsidR="00800740" w:rsidRPr="6D4AB011">
        <w:rPr>
          <w:rFonts w:ascii="Calibri" w:eastAsia="Calibri" w:hAnsi="Calibri" w:cs="Calibri"/>
          <w:b/>
          <w:bCs/>
          <w:sz w:val="28"/>
          <w:szCs w:val="28"/>
        </w:rPr>
        <w:t>s</w:t>
      </w:r>
    </w:p>
    <w:p w14:paraId="1A835388" w14:textId="1C32151D" w:rsidR="00BD3FB7" w:rsidRDefault="008B3406">
      <w:pPr>
        <w:spacing w:line="340" w:lineRule="exact"/>
        <w:ind w:left="1798"/>
        <w:rPr>
          <w:rFonts w:ascii="Calibri" w:eastAsia="Calibri" w:hAnsi="Calibri" w:cs="Calibri"/>
          <w:sz w:val="28"/>
          <w:szCs w:val="28"/>
        </w:rPr>
      </w:pPr>
      <w:r>
        <w:pict w14:anchorId="05580C68">
          <v:group id="_x0000_s1032" style="position:absolute;left:0;text-align:left;margin-left:88.45pt;margin-top:18.6pt;width:418.5pt;height:0;z-index:-251659264;mso-position-horizontal-relative:page" coordorigin="1769,372" coordsize="8370,0">
            <v:shape id="_x0000_s1033" style="position:absolute;left:1769;top:372;width:8370;height:0" coordorigin="1769,372" coordsize="8370,0" path="m1769,372r8370,e" filled="f" strokeweight=".58pt">
              <v:path arrowok="t"/>
            </v:shape>
            <w10:wrap anchorx="page"/>
          </v:group>
        </w:pict>
      </w:r>
      <w:r w:rsidR="00800740">
        <w:rPr>
          <w:rFonts w:ascii="Calibri" w:eastAsia="Calibri" w:hAnsi="Calibri" w:cs="Calibri"/>
          <w:b/>
          <w:sz w:val="28"/>
          <w:szCs w:val="28"/>
        </w:rPr>
        <w:t>D</w:t>
      </w:r>
      <w:r w:rsidR="00800740">
        <w:rPr>
          <w:rFonts w:ascii="Calibri" w:eastAsia="Calibri" w:hAnsi="Calibri" w:cs="Calibri"/>
          <w:b/>
          <w:spacing w:val="1"/>
          <w:sz w:val="28"/>
          <w:szCs w:val="28"/>
        </w:rPr>
        <w:t>e</w:t>
      </w:r>
      <w:r w:rsidR="00800740">
        <w:rPr>
          <w:rFonts w:ascii="Calibri" w:eastAsia="Calibri" w:hAnsi="Calibri" w:cs="Calibri"/>
          <w:b/>
          <w:spacing w:val="-2"/>
          <w:sz w:val="28"/>
          <w:szCs w:val="28"/>
        </w:rPr>
        <w:t>p</w:t>
      </w:r>
      <w:r w:rsidR="00800740">
        <w:rPr>
          <w:rFonts w:ascii="Calibri" w:eastAsia="Calibri" w:hAnsi="Calibri" w:cs="Calibri"/>
          <w:b/>
          <w:sz w:val="28"/>
          <w:szCs w:val="28"/>
        </w:rPr>
        <w:t>artme</w:t>
      </w:r>
      <w:r w:rsidR="00800740">
        <w:rPr>
          <w:rFonts w:ascii="Calibri" w:eastAsia="Calibri" w:hAnsi="Calibri" w:cs="Calibri"/>
          <w:b/>
          <w:spacing w:val="-2"/>
          <w:sz w:val="28"/>
          <w:szCs w:val="28"/>
        </w:rPr>
        <w:t>n</w:t>
      </w:r>
      <w:r w:rsidR="00800740"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 w:rsidR="00800740">
        <w:rPr>
          <w:rFonts w:ascii="Calibri" w:eastAsia="Calibri" w:hAnsi="Calibri" w:cs="Calibri"/>
          <w:b/>
          <w:sz w:val="28"/>
          <w:szCs w:val="28"/>
        </w:rPr>
        <w:t>,</w:t>
      </w:r>
      <w:r w:rsidR="00800740"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 w:rsidR="00800740">
        <w:rPr>
          <w:rFonts w:ascii="Calibri" w:eastAsia="Calibri" w:hAnsi="Calibri" w:cs="Calibri"/>
          <w:b/>
          <w:sz w:val="28"/>
          <w:szCs w:val="28"/>
        </w:rPr>
        <w:t>Ref:</w:t>
      </w:r>
      <w:r w:rsidR="00800740"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 w:rsidR="00EE7E02">
        <w:rPr>
          <w:rFonts w:ascii="Calibri" w:eastAsia="Calibri" w:hAnsi="Calibri" w:cs="Calibri"/>
          <w:b/>
          <w:spacing w:val="-1"/>
          <w:sz w:val="28"/>
          <w:szCs w:val="28"/>
        </w:rPr>
        <w:t>OCO/BS/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AT</w:t>
      </w:r>
      <w:r w:rsidR="00EE7E02">
        <w:rPr>
          <w:rFonts w:ascii="Calibri" w:eastAsia="Calibri" w:hAnsi="Calibri" w:cs="Calibri"/>
          <w:b/>
          <w:spacing w:val="-1"/>
          <w:sz w:val="28"/>
          <w:szCs w:val="28"/>
        </w:rPr>
        <w:t>/DEC23</w:t>
      </w:r>
    </w:p>
    <w:p w14:paraId="3B285A61" w14:textId="77777777" w:rsidR="00BD3FB7" w:rsidRDefault="00BD3FB7">
      <w:pPr>
        <w:spacing w:before="5" w:line="280" w:lineRule="exact"/>
        <w:rPr>
          <w:sz w:val="28"/>
          <w:szCs w:val="28"/>
        </w:rPr>
      </w:pPr>
    </w:p>
    <w:p w14:paraId="52CCF7D1" w14:textId="60DE9AC4" w:rsidR="00E942D7" w:rsidRDefault="00800740">
      <w:pPr>
        <w:spacing w:before="12" w:line="480" w:lineRule="auto"/>
        <w:ind w:left="1798" w:right="3461"/>
        <w:rPr>
          <w:rFonts w:ascii="Calibri" w:eastAsia="Calibri" w:hAnsi="Calibri" w:cs="Calibri"/>
          <w:spacing w:val="1"/>
          <w:sz w:val="22"/>
          <w:szCs w:val="22"/>
        </w:rPr>
      </w:pPr>
      <w:r w:rsidRPr="6D4AB011">
        <w:rPr>
          <w:rFonts w:ascii="Calibri" w:eastAsia="Calibri" w:hAnsi="Calibri" w:cs="Calibri"/>
          <w:b/>
          <w:bCs/>
          <w:spacing w:val="-1"/>
          <w:sz w:val="22"/>
          <w:szCs w:val="22"/>
        </w:rPr>
        <w:t>Jo</w:t>
      </w:r>
      <w:r w:rsidRPr="6D4AB011">
        <w:rPr>
          <w:rFonts w:ascii="Calibri" w:eastAsia="Calibri" w:hAnsi="Calibri" w:cs="Calibri"/>
          <w:b/>
          <w:bCs/>
          <w:sz w:val="22"/>
          <w:szCs w:val="22"/>
        </w:rPr>
        <w:t>b</w:t>
      </w:r>
      <w:r w:rsidRPr="6D4AB011">
        <w:rPr>
          <w:rFonts w:ascii="Calibri" w:eastAsia="Calibri" w:hAnsi="Calibri" w:cs="Calibri"/>
          <w:b/>
          <w:bCs/>
          <w:spacing w:val="-1"/>
          <w:sz w:val="22"/>
          <w:szCs w:val="22"/>
        </w:rPr>
        <w:t xml:space="preserve"> </w:t>
      </w:r>
      <w:r w:rsidRPr="6D4AB011">
        <w:rPr>
          <w:rFonts w:ascii="Calibri" w:eastAsia="Calibri" w:hAnsi="Calibri" w:cs="Calibri"/>
          <w:b/>
          <w:bCs/>
          <w:spacing w:val="1"/>
          <w:sz w:val="22"/>
          <w:szCs w:val="22"/>
        </w:rPr>
        <w:t>Ti</w:t>
      </w:r>
      <w:r w:rsidRPr="6D4AB011">
        <w:rPr>
          <w:rFonts w:ascii="Calibri" w:eastAsia="Calibri" w:hAnsi="Calibri" w:cs="Calibri"/>
          <w:b/>
          <w:bCs/>
          <w:sz w:val="22"/>
          <w:szCs w:val="22"/>
        </w:rPr>
        <w:t>t</w:t>
      </w:r>
      <w:r w:rsidRPr="6D4AB011">
        <w:rPr>
          <w:rFonts w:ascii="Calibri" w:eastAsia="Calibri" w:hAnsi="Calibri" w:cs="Calibri"/>
          <w:b/>
          <w:bCs/>
          <w:spacing w:val="1"/>
          <w:sz w:val="22"/>
          <w:szCs w:val="22"/>
        </w:rPr>
        <w:t>l</w:t>
      </w:r>
      <w:r w:rsidRPr="6D4AB011">
        <w:rPr>
          <w:rFonts w:ascii="Calibri" w:eastAsia="Calibri" w:hAnsi="Calibri" w:cs="Calibri"/>
          <w:b/>
          <w:bCs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:                         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 w:rsidR="00E942D7">
        <w:rPr>
          <w:rFonts w:ascii="Calibri" w:eastAsia="Calibri" w:hAnsi="Calibri" w:cs="Calibri"/>
          <w:spacing w:val="1"/>
          <w:sz w:val="22"/>
          <w:szCs w:val="22"/>
        </w:rPr>
        <w:t>Operation</w:t>
      </w:r>
      <w:r w:rsidR="00F52358"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lia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Offi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pacing w:val="3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&amp;CO) </w:t>
      </w:r>
      <w:r w:rsidRPr="6D4AB011">
        <w:rPr>
          <w:rFonts w:ascii="Calibri" w:eastAsia="Calibri" w:hAnsi="Calibri" w:cs="Calibri"/>
          <w:b/>
          <w:bCs/>
          <w:sz w:val="22"/>
          <w:szCs w:val="22"/>
        </w:rPr>
        <w:t>Re</w:t>
      </w:r>
      <w:r w:rsidRPr="6D4AB011">
        <w:rPr>
          <w:rFonts w:ascii="Calibri" w:eastAsia="Calibri" w:hAnsi="Calibri" w:cs="Calibri"/>
          <w:b/>
          <w:bCs/>
          <w:spacing w:val="-1"/>
          <w:sz w:val="22"/>
          <w:szCs w:val="22"/>
        </w:rPr>
        <w:t>po</w:t>
      </w:r>
      <w:r w:rsidRPr="6D4AB011">
        <w:rPr>
          <w:rFonts w:ascii="Calibri" w:eastAsia="Calibri" w:hAnsi="Calibri" w:cs="Calibri"/>
          <w:b/>
          <w:bCs/>
          <w:spacing w:val="1"/>
          <w:sz w:val="22"/>
          <w:szCs w:val="22"/>
        </w:rPr>
        <w:t>r</w:t>
      </w:r>
      <w:r w:rsidRPr="6D4AB011">
        <w:rPr>
          <w:rFonts w:ascii="Calibri" w:eastAsia="Calibri" w:hAnsi="Calibri" w:cs="Calibri"/>
          <w:b/>
          <w:bCs/>
          <w:sz w:val="22"/>
          <w:szCs w:val="22"/>
        </w:rPr>
        <w:t>t</w:t>
      </w:r>
      <w:r w:rsidRPr="6D4AB011">
        <w:rPr>
          <w:rFonts w:ascii="Calibri" w:eastAsia="Calibri" w:hAnsi="Calibri" w:cs="Calibri"/>
          <w:b/>
          <w:bCs/>
          <w:spacing w:val="1"/>
          <w:sz w:val="22"/>
          <w:szCs w:val="22"/>
        </w:rPr>
        <w:t>i</w:t>
      </w:r>
      <w:r w:rsidRPr="6D4AB011">
        <w:rPr>
          <w:rFonts w:ascii="Calibri" w:eastAsia="Calibri" w:hAnsi="Calibri" w:cs="Calibri"/>
          <w:b/>
          <w:bCs/>
          <w:spacing w:val="-1"/>
          <w:sz w:val="22"/>
          <w:szCs w:val="22"/>
        </w:rPr>
        <w:t>n</w:t>
      </w:r>
      <w:r w:rsidRPr="6D4AB011">
        <w:rPr>
          <w:rFonts w:ascii="Calibri" w:eastAsia="Calibri" w:hAnsi="Calibri" w:cs="Calibri"/>
          <w:b/>
          <w:bCs/>
          <w:sz w:val="22"/>
          <w:szCs w:val="22"/>
        </w:rPr>
        <w:t>g</w:t>
      </w:r>
      <w:r w:rsidRPr="6D4AB011">
        <w:rPr>
          <w:rFonts w:ascii="Calibri" w:eastAsia="Calibri" w:hAnsi="Calibri" w:cs="Calibri"/>
          <w:b/>
          <w:bCs/>
          <w:spacing w:val="-1"/>
          <w:sz w:val="22"/>
          <w:szCs w:val="22"/>
        </w:rPr>
        <w:t xml:space="preserve"> </w:t>
      </w:r>
      <w:r w:rsidRPr="6D4AB011">
        <w:rPr>
          <w:rFonts w:ascii="Calibri" w:eastAsia="Calibri" w:hAnsi="Calibri" w:cs="Calibri"/>
          <w:b/>
          <w:bCs/>
          <w:sz w:val="22"/>
          <w:szCs w:val="22"/>
        </w:rPr>
        <w:t>t</w:t>
      </w:r>
      <w:r w:rsidRPr="6D4AB011">
        <w:rPr>
          <w:rFonts w:ascii="Calibri" w:eastAsia="Calibri" w:hAnsi="Calibri" w:cs="Calibri"/>
          <w:b/>
          <w:bCs/>
          <w:spacing w:val="-1"/>
          <w:sz w:val="22"/>
          <w:szCs w:val="22"/>
        </w:rPr>
        <w:t>o</w:t>
      </w:r>
      <w:r w:rsidRPr="6D4AB011">
        <w:rPr>
          <w:rFonts w:ascii="Calibri" w:eastAsia="Calibri" w:hAnsi="Calibri" w:cs="Calibri"/>
          <w:b/>
          <w:bCs/>
          <w:sz w:val="22"/>
          <w:szCs w:val="22"/>
        </w:rPr>
        <w:t xml:space="preserve">:                  </w:t>
      </w:r>
      <w:r w:rsidRPr="6D4AB011">
        <w:rPr>
          <w:rFonts w:ascii="Calibri" w:eastAsia="Calibri" w:hAnsi="Calibri" w:cs="Calibri"/>
          <w:b/>
          <w:bCs/>
          <w:spacing w:val="8"/>
          <w:sz w:val="22"/>
          <w:szCs w:val="22"/>
        </w:rPr>
        <w:t xml:space="preserve"> </w:t>
      </w:r>
      <w:r w:rsidR="00E942D7">
        <w:rPr>
          <w:rFonts w:ascii="Calibri" w:eastAsia="Calibri" w:hAnsi="Calibri" w:cs="Calibri"/>
          <w:spacing w:val="1"/>
          <w:sz w:val="22"/>
          <w:szCs w:val="22"/>
        </w:rPr>
        <w:t>MPA and Data Compliance Manager</w:t>
      </w:r>
    </w:p>
    <w:p w14:paraId="38E4FE9E" w14:textId="2E121145" w:rsidR="00494D6C" w:rsidRDefault="00800740" w:rsidP="00494D6C">
      <w:pPr>
        <w:spacing w:before="12" w:line="480" w:lineRule="auto"/>
        <w:ind w:left="1798" w:right="346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 xml:space="preserve">t:                         </w:t>
      </w:r>
      <w:r>
        <w:rPr>
          <w:rFonts w:ascii="Calibri" w:eastAsia="Calibri" w:hAnsi="Calibri" w:cs="Calibri"/>
          <w:b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 w:rsidR="00636A0C">
        <w:rPr>
          <w:rFonts w:ascii="Calibri" w:eastAsia="Calibri" w:hAnsi="Calibri" w:cs="Calibri"/>
          <w:sz w:val="22"/>
          <w:szCs w:val="22"/>
        </w:rPr>
        <w:t xml:space="preserve">       </w:t>
      </w:r>
    </w:p>
    <w:p w14:paraId="6631C4D1" w14:textId="7ADEB893" w:rsidR="00BD3FB7" w:rsidRDefault="00800740">
      <w:pPr>
        <w:spacing w:before="48"/>
        <w:ind w:left="1798" w:right="468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Sa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ry</w:t>
      </w:r>
      <w:r>
        <w:rPr>
          <w:rFonts w:ascii="Calibri" w:eastAsia="Calibri" w:hAnsi="Calibri" w:cs="Calibri"/>
          <w:sz w:val="22"/>
          <w:szCs w:val="22"/>
        </w:rPr>
        <w:t xml:space="preserve">:                               </w:t>
      </w:r>
      <w:r>
        <w:rPr>
          <w:rFonts w:ascii="Calibri" w:eastAsia="Calibri" w:hAnsi="Calibri" w:cs="Calibri"/>
          <w:i/>
          <w:sz w:val="22"/>
          <w:szCs w:val="22"/>
        </w:rPr>
        <w:t>Competitiv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ed u</w:t>
      </w:r>
      <w:r>
        <w:rPr>
          <w:rFonts w:ascii="Calibri" w:eastAsia="Calibri" w:hAnsi="Calibri" w:cs="Calibri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est</w:t>
      </w:r>
    </w:p>
    <w:p w14:paraId="1E58798B" w14:textId="77777777" w:rsidR="00BD3FB7" w:rsidRDefault="00BD3FB7">
      <w:pPr>
        <w:spacing w:line="240" w:lineRule="exact"/>
        <w:rPr>
          <w:sz w:val="24"/>
          <w:szCs w:val="24"/>
        </w:rPr>
      </w:pPr>
    </w:p>
    <w:p w14:paraId="433B8763" w14:textId="0F1DC61C" w:rsidR="00BD3FB7" w:rsidRDefault="00800740" w:rsidP="00E942D7">
      <w:pPr>
        <w:ind w:left="1798" w:right="6108"/>
        <w:jc w:val="both"/>
        <w:rPr>
          <w:rFonts w:ascii="Calibri" w:eastAsia="Calibri" w:hAnsi="Calibri" w:cs="Calibri"/>
          <w:sz w:val="22"/>
          <w:szCs w:val="22"/>
        </w:rPr>
      </w:pPr>
      <w:r w:rsidRPr="6D4AB011">
        <w:rPr>
          <w:rFonts w:ascii="Calibri" w:eastAsia="Calibri" w:hAnsi="Calibri" w:cs="Calibri"/>
          <w:b/>
          <w:bCs/>
          <w:sz w:val="22"/>
          <w:szCs w:val="22"/>
        </w:rPr>
        <w:t>L</w:t>
      </w:r>
      <w:r w:rsidRPr="6D4AB011">
        <w:rPr>
          <w:rFonts w:ascii="Calibri" w:eastAsia="Calibri" w:hAnsi="Calibri" w:cs="Calibri"/>
          <w:b/>
          <w:bCs/>
          <w:spacing w:val="-1"/>
          <w:sz w:val="22"/>
          <w:szCs w:val="22"/>
        </w:rPr>
        <w:t>o</w:t>
      </w:r>
      <w:r w:rsidRPr="6D4AB011">
        <w:rPr>
          <w:rFonts w:ascii="Calibri" w:eastAsia="Calibri" w:hAnsi="Calibri" w:cs="Calibri"/>
          <w:b/>
          <w:bCs/>
          <w:spacing w:val="1"/>
          <w:sz w:val="22"/>
          <w:szCs w:val="22"/>
        </w:rPr>
        <w:t>c</w:t>
      </w:r>
      <w:r w:rsidRPr="6D4AB011">
        <w:rPr>
          <w:rFonts w:ascii="Calibri" w:eastAsia="Calibri" w:hAnsi="Calibri" w:cs="Calibri"/>
          <w:b/>
          <w:bCs/>
          <w:spacing w:val="-1"/>
          <w:sz w:val="22"/>
          <w:szCs w:val="22"/>
        </w:rPr>
        <w:t>a</w:t>
      </w:r>
      <w:r w:rsidRPr="6D4AB011">
        <w:rPr>
          <w:rFonts w:ascii="Calibri" w:eastAsia="Calibri" w:hAnsi="Calibri" w:cs="Calibri"/>
          <w:b/>
          <w:bCs/>
          <w:sz w:val="22"/>
          <w:szCs w:val="22"/>
        </w:rPr>
        <w:t>t</w:t>
      </w:r>
      <w:r w:rsidRPr="6D4AB011">
        <w:rPr>
          <w:rFonts w:ascii="Calibri" w:eastAsia="Calibri" w:hAnsi="Calibri" w:cs="Calibri"/>
          <w:b/>
          <w:bCs/>
          <w:spacing w:val="1"/>
          <w:sz w:val="22"/>
          <w:szCs w:val="22"/>
        </w:rPr>
        <w:t>i</w:t>
      </w:r>
      <w:r w:rsidRPr="6D4AB011">
        <w:rPr>
          <w:rFonts w:ascii="Calibri" w:eastAsia="Calibri" w:hAnsi="Calibri" w:cs="Calibri"/>
          <w:b/>
          <w:bCs/>
          <w:spacing w:val="-1"/>
          <w:sz w:val="22"/>
          <w:szCs w:val="22"/>
        </w:rPr>
        <w:t>on</w:t>
      </w:r>
      <w:r w:rsidRPr="6D4AB011">
        <w:rPr>
          <w:rFonts w:ascii="Calibri" w:eastAsia="Calibri" w:hAnsi="Calibri" w:cs="Calibri"/>
          <w:b/>
          <w:bCs/>
          <w:sz w:val="22"/>
          <w:szCs w:val="22"/>
        </w:rPr>
        <w:t xml:space="preserve">:                         </w:t>
      </w:r>
      <w:r w:rsidRPr="6D4AB011">
        <w:rPr>
          <w:rFonts w:ascii="Calibri" w:eastAsia="Calibri" w:hAnsi="Calibri" w:cs="Calibri"/>
          <w:b/>
          <w:bCs/>
          <w:spacing w:val="27"/>
          <w:sz w:val="22"/>
          <w:szCs w:val="22"/>
        </w:rPr>
        <w:t xml:space="preserve"> </w:t>
      </w:r>
      <w:r w:rsidR="00E942D7">
        <w:rPr>
          <w:rFonts w:ascii="Calibri" w:eastAsia="Calibri" w:hAnsi="Calibri" w:cs="Calibri"/>
          <w:spacing w:val="1"/>
          <w:sz w:val="22"/>
          <w:szCs w:val="22"/>
        </w:rPr>
        <w:t>Manchester</w:t>
      </w:r>
      <w:r w:rsidR="47EB594C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F52358">
        <w:rPr>
          <w:rFonts w:ascii="Calibri" w:eastAsia="Calibri" w:hAnsi="Calibri" w:cs="Calibri"/>
          <w:spacing w:val="1"/>
          <w:sz w:val="22"/>
          <w:szCs w:val="22"/>
        </w:rPr>
        <w:t>–</w:t>
      </w:r>
      <w:r w:rsidR="47EB594C">
        <w:rPr>
          <w:rFonts w:ascii="Calibri" w:eastAsia="Calibri" w:hAnsi="Calibri" w:cs="Calibri"/>
          <w:spacing w:val="1"/>
          <w:sz w:val="22"/>
          <w:szCs w:val="22"/>
        </w:rPr>
        <w:t xml:space="preserve"> hybrid</w:t>
      </w:r>
      <w:r w:rsidR="00F52358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</w:p>
    <w:p w14:paraId="5DC5BC27" w14:textId="77777777" w:rsidR="00BD3FB7" w:rsidRDefault="00BD3FB7">
      <w:pPr>
        <w:spacing w:before="18" w:line="220" w:lineRule="exact"/>
        <w:rPr>
          <w:sz w:val="22"/>
          <w:szCs w:val="22"/>
        </w:rPr>
      </w:pPr>
    </w:p>
    <w:p w14:paraId="17A3C0A7" w14:textId="16C7CB1A" w:rsidR="00BD3FB7" w:rsidRDefault="00800740" w:rsidP="00636A0C">
      <w:pPr>
        <w:ind w:left="3958" w:right="1755" w:hanging="2160"/>
        <w:jc w:val="both"/>
        <w:rPr>
          <w:sz w:val="26"/>
          <w:szCs w:val="26"/>
        </w:rPr>
      </w:pPr>
      <w:r w:rsidRPr="6D4AB011">
        <w:rPr>
          <w:rFonts w:ascii="Calibri" w:eastAsia="Calibri" w:hAnsi="Calibri" w:cs="Calibri"/>
          <w:b/>
          <w:bCs/>
          <w:spacing w:val="1"/>
          <w:sz w:val="22"/>
          <w:szCs w:val="22"/>
        </w:rPr>
        <w:t>B</w:t>
      </w:r>
      <w:r w:rsidRPr="6D4AB011">
        <w:rPr>
          <w:rFonts w:ascii="Calibri" w:eastAsia="Calibri" w:hAnsi="Calibri" w:cs="Calibri"/>
          <w:b/>
          <w:bCs/>
          <w:spacing w:val="-1"/>
          <w:sz w:val="22"/>
          <w:szCs w:val="22"/>
        </w:rPr>
        <w:t>ene</w:t>
      </w:r>
      <w:r w:rsidRPr="6D4AB011">
        <w:rPr>
          <w:rFonts w:ascii="Calibri" w:eastAsia="Calibri" w:hAnsi="Calibri" w:cs="Calibri"/>
          <w:b/>
          <w:bCs/>
          <w:sz w:val="22"/>
          <w:szCs w:val="22"/>
        </w:rPr>
        <w:t>fits</w:t>
      </w:r>
      <w:r w:rsidRPr="6D4AB011">
        <w:rPr>
          <w:rFonts w:ascii="Calibri" w:eastAsia="Calibri" w:hAnsi="Calibri" w:cs="Calibri"/>
          <w:b/>
          <w:bCs/>
          <w:spacing w:val="-1"/>
          <w:sz w:val="22"/>
          <w:szCs w:val="22"/>
        </w:rPr>
        <w:t xml:space="preserve"> </w:t>
      </w:r>
      <w:r w:rsidRPr="6D4AB011">
        <w:rPr>
          <w:rFonts w:ascii="Calibri" w:eastAsia="Calibri" w:hAnsi="Calibri" w:cs="Calibri"/>
          <w:b/>
          <w:bCs/>
          <w:spacing w:val="1"/>
          <w:sz w:val="22"/>
          <w:szCs w:val="22"/>
        </w:rPr>
        <w:t>i</w:t>
      </w:r>
      <w:r w:rsidRPr="6D4AB011">
        <w:rPr>
          <w:rFonts w:ascii="Calibri" w:eastAsia="Calibri" w:hAnsi="Calibri" w:cs="Calibri"/>
          <w:b/>
          <w:bCs/>
          <w:spacing w:val="-1"/>
          <w:sz w:val="22"/>
          <w:szCs w:val="22"/>
        </w:rPr>
        <w:t>nc</w:t>
      </w:r>
      <w:r w:rsidRPr="6D4AB011">
        <w:rPr>
          <w:rFonts w:ascii="Calibri" w:eastAsia="Calibri" w:hAnsi="Calibri" w:cs="Calibri"/>
          <w:b/>
          <w:bCs/>
          <w:spacing w:val="1"/>
          <w:sz w:val="22"/>
          <w:szCs w:val="22"/>
        </w:rPr>
        <w:t>l</w:t>
      </w:r>
      <w:r w:rsidRPr="6D4AB011">
        <w:rPr>
          <w:rFonts w:ascii="Calibri" w:eastAsia="Calibri" w:hAnsi="Calibri" w:cs="Calibri"/>
          <w:b/>
          <w:bCs/>
          <w:spacing w:val="-1"/>
          <w:sz w:val="22"/>
          <w:szCs w:val="22"/>
        </w:rPr>
        <w:t>ude</w:t>
      </w:r>
      <w:r w:rsidRPr="6D4AB011">
        <w:rPr>
          <w:rFonts w:ascii="Calibri" w:eastAsia="Calibri" w:hAnsi="Calibri" w:cs="Calibri"/>
          <w:b/>
          <w:bCs/>
          <w:sz w:val="22"/>
          <w:szCs w:val="22"/>
        </w:rPr>
        <w:t xml:space="preserve">:           </w:t>
      </w:r>
      <w:r w:rsidRPr="6D4AB011">
        <w:rPr>
          <w:rFonts w:ascii="Calibri" w:eastAsia="Calibri" w:hAnsi="Calibri" w:cs="Calibri"/>
          <w:b/>
          <w:bCs/>
          <w:spacing w:val="37"/>
          <w:sz w:val="22"/>
          <w:szCs w:val="22"/>
        </w:rPr>
        <w:t xml:space="preserve"> </w:t>
      </w:r>
      <w:r w:rsidR="001F1186" w:rsidRPr="001F1186">
        <w:rPr>
          <w:rFonts w:ascii="Calibri" w:eastAsia="Calibri" w:hAnsi="Calibri" w:cs="Calibri"/>
          <w:spacing w:val="1"/>
          <w:sz w:val="22"/>
          <w:szCs w:val="22"/>
          <w:lang w:val="en-GB"/>
        </w:rPr>
        <w:t>29 days’ holiday per annum inclusive of 4 days’ compulsory leave to be taken during the Christmas office closure, plus all public and bank holidays; contributory pension scheme; life assurance (4 times annual salary); interest free season ticket loan; childcare vouchers; cycle to work scheme.  We also have annual social activities and genuinely pride ourselves on having a supportive and friendly culture.</w:t>
      </w:r>
      <w:r w:rsidR="001F1186" w:rsidRPr="001F1186">
        <w:rPr>
          <w:rFonts w:ascii="Calibri" w:eastAsia="Calibri" w:hAnsi="Calibri" w:cs="Calibri"/>
          <w:bCs/>
          <w:spacing w:val="1"/>
          <w:sz w:val="22"/>
          <w:szCs w:val="22"/>
          <w:lang w:val="en-GB"/>
        </w:rPr>
        <w:tab/>
      </w:r>
    </w:p>
    <w:p w14:paraId="5C9F62C0" w14:textId="4F66CE9E" w:rsidR="00BD3FB7" w:rsidRDefault="00BD3FB7">
      <w:pPr>
        <w:spacing w:before="18" w:line="240" w:lineRule="exact"/>
        <w:rPr>
          <w:rFonts w:ascii="Calibri" w:eastAsia="Calibri" w:hAnsi="Calibri" w:cs="Calibri"/>
          <w:b/>
          <w:sz w:val="22"/>
          <w:szCs w:val="22"/>
        </w:rPr>
      </w:pPr>
    </w:p>
    <w:p w14:paraId="361158D1" w14:textId="77777777" w:rsidR="00064DD6" w:rsidRDefault="00064DD6">
      <w:pPr>
        <w:spacing w:before="18" w:line="240" w:lineRule="exact"/>
        <w:rPr>
          <w:sz w:val="24"/>
          <w:szCs w:val="24"/>
        </w:rPr>
      </w:pPr>
    </w:p>
    <w:p w14:paraId="699C3C49" w14:textId="77777777" w:rsidR="00BD3FB7" w:rsidRDefault="00800740">
      <w:pPr>
        <w:spacing w:before="12"/>
        <w:ind w:left="1798" w:right="750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al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b/>
          <w:sz w:val="22"/>
          <w:szCs w:val="22"/>
        </w:rPr>
        <w:t>se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e</w:t>
      </w:r>
    </w:p>
    <w:p w14:paraId="66A3F76A" w14:textId="55944D75" w:rsidR="000E2ECE" w:rsidRDefault="000E2ECE" w:rsidP="000E2ECE">
      <w:pPr>
        <w:spacing w:line="260" w:lineRule="exact"/>
        <w:ind w:left="1798" w:right="1761"/>
        <w:jc w:val="both"/>
        <w:rPr>
          <w:rFonts w:ascii="Calibri" w:eastAsia="Calibri" w:hAnsi="Calibri" w:cs="Calibri"/>
          <w:sz w:val="22"/>
          <w:szCs w:val="22"/>
        </w:rPr>
      </w:pPr>
      <w:r w:rsidRPr="6D4AB011">
        <w:rPr>
          <w:rFonts w:ascii="Calibri" w:eastAsia="Calibri" w:hAnsi="Calibri" w:cs="Calibri"/>
          <w:sz w:val="22"/>
          <w:szCs w:val="22"/>
        </w:rPr>
        <w:t>This is a new role</w:t>
      </w:r>
      <w:r w:rsidR="00681D19" w:rsidRPr="6D4AB011">
        <w:rPr>
          <w:rFonts w:ascii="Calibri" w:eastAsia="Calibri" w:hAnsi="Calibri" w:cs="Calibri"/>
          <w:sz w:val="22"/>
          <w:szCs w:val="22"/>
        </w:rPr>
        <w:t xml:space="preserve"> based within the Professional Ethics and Compliance </w:t>
      </w:r>
      <w:r w:rsidR="7FDE4D37" w:rsidRPr="6D4AB011">
        <w:rPr>
          <w:rFonts w:ascii="Calibri" w:eastAsia="Calibri" w:hAnsi="Calibri" w:cs="Calibri"/>
          <w:sz w:val="22"/>
          <w:szCs w:val="22"/>
        </w:rPr>
        <w:t xml:space="preserve">(PE&amp;C) </w:t>
      </w:r>
      <w:r w:rsidR="00681D19" w:rsidRPr="6D4AB011">
        <w:rPr>
          <w:rFonts w:ascii="Calibri" w:eastAsia="Calibri" w:hAnsi="Calibri" w:cs="Calibri"/>
          <w:sz w:val="22"/>
          <w:szCs w:val="22"/>
        </w:rPr>
        <w:t>team</w:t>
      </w:r>
      <w:r w:rsidRPr="6D4AB011">
        <w:rPr>
          <w:rFonts w:ascii="Calibri" w:eastAsia="Calibri" w:hAnsi="Calibri" w:cs="Calibri"/>
          <w:sz w:val="22"/>
          <w:szCs w:val="22"/>
        </w:rPr>
        <w:t xml:space="preserve"> to assist </w:t>
      </w:r>
      <w:r w:rsidR="00267E90" w:rsidRPr="6D4AB011">
        <w:rPr>
          <w:rFonts w:ascii="Calibri" w:eastAsia="Calibri" w:hAnsi="Calibri" w:cs="Calibri"/>
          <w:sz w:val="22"/>
          <w:szCs w:val="22"/>
        </w:rPr>
        <w:t xml:space="preserve">the legal and business services </w:t>
      </w:r>
      <w:r w:rsidR="00681D19" w:rsidRPr="6D4AB011">
        <w:rPr>
          <w:rFonts w:ascii="Calibri" w:eastAsia="Calibri" w:hAnsi="Calibri" w:cs="Calibri"/>
          <w:sz w:val="22"/>
          <w:szCs w:val="22"/>
        </w:rPr>
        <w:t>departments</w:t>
      </w:r>
      <w:r w:rsidR="00267E90" w:rsidRPr="6D4AB011">
        <w:rPr>
          <w:rFonts w:ascii="Calibri" w:eastAsia="Calibri" w:hAnsi="Calibri" w:cs="Calibri"/>
          <w:sz w:val="22"/>
          <w:szCs w:val="22"/>
        </w:rPr>
        <w:t xml:space="preserve"> within </w:t>
      </w:r>
      <w:r w:rsidRPr="6D4AB011">
        <w:rPr>
          <w:rFonts w:ascii="Calibri" w:eastAsia="Calibri" w:hAnsi="Calibri" w:cs="Calibri"/>
          <w:sz w:val="22"/>
          <w:szCs w:val="22"/>
        </w:rPr>
        <w:t>the f</w:t>
      </w:r>
      <w:r w:rsidR="00267E90" w:rsidRPr="6D4AB011">
        <w:rPr>
          <w:rFonts w:ascii="Calibri" w:eastAsia="Calibri" w:hAnsi="Calibri" w:cs="Calibri"/>
          <w:sz w:val="22"/>
          <w:szCs w:val="22"/>
        </w:rPr>
        <w:t>i</w:t>
      </w:r>
      <w:r w:rsidRPr="6D4AB011">
        <w:rPr>
          <w:rFonts w:ascii="Calibri" w:eastAsia="Calibri" w:hAnsi="Calibri" w:cs="Calibri"/>
          <w:sz w:val="22"/>
          <w:szCs w:val="22"/>
        </w:rPr>
        <w:t>rm</w:t>
      </w:r>
      <w:r w:rsidR="00267E90" w:rsidRPr="6D4AB011">
        <w:rPr>
          <w:rFonts w:ascii="Calibri" w:eastAsia="Calibri" w:hAnsi="Calibri" w:cs="Calibri"/>
          <w:sz w:val="22"/>
          <w:szCs w:val="22"/>
        </w:rPr>
        <w:t xml:space="preserve"> to ensure that the delivery of products and services by third parties </w:t>
      </w:r>
      <w:r w:rsidRPr="6D4AB011">
        <w:rPr>
          <w:rFonts w:ascii="Calibri" w:eastAsia="Calibri" w:hAnsi="Calibri" w:cs="Calibri"/>
          <w:sz w:val="22"/>
          <w:szCs w:val="22"/>
        </w:rPr>
        <w:t xml:space="preserve">are compliant with legal, ethical and regulatory requirements. </w:t>
      </w:r>
      <w:bookmarkStart w:id="0" w:name="_Hlk152941791"/>
      <w:r w:rsidR="00267E90" w:rsidRPr="6D4AB011">
        <w:rPr>
          <w:rFonts w:ascii="Calibri" w:eastAsia="Calibri" w:hAnsi="Calibri" w:cs="Calibri"/>
          <w:sz w:val="22"/>
          <w:szCs w:val="22"/>
        </w:rPr>
        <w:t>T</w:t>
      </w:r>
      <w:r w:rsidR="00681D19" w:rsidRPr="6D4AB011">
        <w:rPr>
          <w:rFonts w:ascii="Calibri" w:eastAsia="Calibri" w:hAnsi="Calibri" w:cs="Calibri"/>
          <w:sz w:val="22"/>
          <w:szCs w:val="22"/>
        </w:rPr>
        <w:t xml:space="preserve">he role requires engagement with external providers and internal stakeholders to maintain compliance and support the aims of the </w:t>
      </w:r>
      <w:r w:rsidR="009C563D" w:rsidRPr="6D4AB011">
        <w:rPr>
          <w:rFonts w:ascii="Calibri" w:eastAsia="Calibri" w:hAnsi="Calibri" w:cs="Calibri"/>
          <w:sz w:val="22"/>
          <w:szCs w:val="22"/>
        </w:rPr>
        <w:t>firm</w:t>
      </w:r>
      <w:r w:rsidR="00267E90" w:rsidRPr="6D4AB011">
        <w:rPr>
          <w:rFonts w:ascii="Calibri" w:eastAsia="Calibri" w:hAnsi="Calibri" w:cs="Calibri"/>
          <w:sz w:val="22"/>
          <w:szCs w:val="22"/>
        </w:rPr>
        <w:t xml:space="preserve">. </w:t>
      </w:r>
      <w:r w:rsidR="00A625F6">
        <w:rPr>
          <w:rFonts w:ascii="Calibri" w:eastAsia="Calibri" w:hAnsi="Calibri" w:cs="Calibri"/>
          <w:sz w:val="22"/>
          <w:szCs w:val="22"/>
        </w:rPr>
        <w:t>The role holder will play an active part in maintaining compliance with statutory and regulatory requirements, including those of the SRA, the ICO and Lexcel accreditation.</w:t>
      </w:r>
    </w:p>
    <w:bookmarkEnd w:id="0"/>
    <w:p w14:paraId="49095D42" w14:textId="28A764B8" w:rsidR="00BD3FB7" w:rsidRDefault="00800740" w:rsidP="00A4724D">
      <w:pPr>
        <w:spacing w:line="260" w:lineRule="exact"/>
        <w:ind w:left="1798" w:right="176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This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&amp;C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  w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rk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y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with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ead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lia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lia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Offi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tice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CO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),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Offi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er</w:t>
      </w:r>
      <w:r w:rsidR="00A4724D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COF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),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 w:rsidR="00070FA5" w:rsidRPr="00A4724D">
        <w:rPr>
          <w:rFonts w:ascii="Calibri" w:eastAsia="Calibri" w:hAnsi="Calibri" w:cs="Calibri"/>
          <w:sz w:val="22"/>
          <w:szCs w:val="22"/>
        </w:rPr>
        <w:t>Anti-bribery Officer</w:t>
      </w:r>
      <w:r w:rsidR="00070FA5">
        <w:rPr>
          <w:rFonts w:ascii="Calibri" w:eastAsia="Calibri" w:hAnsi="Calibri" w:cs="Calibri"/>
          <w:spacing w:val="37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ey</w:t>
      </w:r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Offi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RO)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Offi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O).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They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epa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 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ent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ctice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ff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eness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s.</w:t>
      </w:r>
    </w:p>
    <w:p w14:paraId="074B9282" w14:textId="77777777" w:rsidR="00BD3FB7" w:rsidRDefault="00BD3FB7">
      <w:pPr>
        <w:spacing w:before="16" w:line="260" w:lineRule="exact"/>
        <w:rPr>
          <w:sz w:val="26"/>
          <w:szCs w:val="26"/>
        </w:rPr>
      </w:pPr>
    </w:p>
    <w:p w14:paraId="79403D6B" w14:textId="77777777" w:rsidR="00BD3FB7" w:rsidRDefault="00800740">
      <w:pPr>
        <w:ind w:left="1798" w:right="715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Ma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pon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</w:p>
    <w:p w14:paraId="30813AEB" w14:textId="77777777" w:rsidR="00BD3FB7" w:rsidRDefault="00BD3FB7">
      <w:pPr>
        <w:spacing w:before="7" w:line="260" w:lineRule="exact"/>
        <w:rPr>
          <w:sz w:val="26"/>
          <w:szCs w:val="26"/>
        </w:rPr>
      </w:pPr>
    </w:p>
    <w:p w14:paraId="68BE0563" w14:textId="7A39D089" w:rsidR="00BD3FB7" w:rsidRDefault="00800740">
      <w:pPr>
        <w:tabs>
          <w:tab w:val="left" w:pos="2500"/>
        </w:tabs>
        <w:spacing w:line="276" w:lineRule="auto"/>
        <w:ind w:left="2518" w:right="2123" w:hanging="3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</w:rPr>
        <w:t></w:t>
      </w:r>
      <w:r>
        <w:rPr>
          <w:spacing w:val="-199"/>
        </w:rPr>
        <w:t xml:space="preserve"> </w:t>
      </w:r>
      <w:r>
        <w:tab/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aff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with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eir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eries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 w:rsidR="000A52FC" w:rsidRPr="6D4AB011">
        <w:rPr>
          <w:rFonts w:ascii="Calibri" w:eastAsia="Calibri" w:hAnsi="Calibri" w:cs="Calibri"/>
          <w:sz w:val="22"/>
          <w:szCs w:val="22"/>
        </w:rPr>
        <w:t xml:space="preserve"> potential new services from third parties</w:t>
      </w:r>
      <w:r w:rsidR="00070FA5">
        <w:rPr>
          <w:rFonts w:ascii="Calibri" w:eastAsia="Calibri" w:hAnsi="Calibri" w:cs="Calibri"/>
          <w:sz w:val="22"/>
          <w:szCs w:val="22"/>
        </w:rPr>
        <w:t>,</w:t>
      </w:r>
      <w:r w:rsidR="5B3E4C8C" w:rsidRPr="6D4AB011">
        <w:rPr>
          <w:rFonts w:ascii="Calibri" w:eastAsia="Calibri" w:hAnsi="Calibri" w:cs="Calibri"/>
          <w:sz w:val="22"/>
          <w:szCs w:val="22"/>
        </w:rPr>
        <w:t xml:space="preserve"> </w:t>
      </w:r>
      <w:r w:rsidR="00E2174D" w:rsidRPr="6D4AB011">
        <w:rPr>
          <w:rFonts w:ascii="Calibri" w:eastAsia="Calibri" w:hAnsi="Calibri" w:cs="Calibri"/>
          <w:sz w:val="22"/>
          <w:szCs w:val="22"/>
        </w:rPr>
        <w:t>available products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inter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lia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 w:rsidR="00C100E0" w:rsidRPr="6D4AB011">
        <w:rPr>
          <w:rFonts w:ascii="Calibri" w:eastAsia="Calibri" w:hAnsi="Calibri" w:cs="Calibri"/>
          <w:sz w:val="22"/>
          <w:szCs w:val="22"/>
        </w:rPr>
        <w:t xml:space="preserve"> (e.g. due diligence and DPIAs)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027688E8" w14:textId="4849D9D1" w:rsidR="000A52FC" w:rsidRDefault="000A52FC" w:rsidP="00C100E0">
      <w:pPr>
        <w:pStyle w:val="ListParagraph"/>
        <w:numPr>
          <w:ilvl w:val="0"/>
          <w:numId w:val="3"/>
        </w:numPr>
        <w:tabs>
          <w:tab w:val="left" w:pos="2500"/>
        </w:tabs>
        <w:spacing w:line="276" w:lineRule="auto"/>
        <w:ind w:right="2123"/>
        <w:rPr>
          <w:rFonts w:ascii="Calibri" w:eastAsia="Calibri" w:hAnsi="Calibri" w:cs="Calibri"/>
          <w:sz w:val="22"/>
          <w:szCs w:val="22"/>
        </w:rPr>
      </w:pPr>
      <w:r w:rsidRPr="000B0A96">
        <w:rPr>
          <w:rFonts w:ascii="Calibri" w:eastAsia="Calibri" w:hAnsi="Calibri" w:cs="Calibri"/>
          <w:sz w:val="22"/>
          <w:szCs w:val="22"/>
        </w:rPr>
        <w:t>Working with the Project Management Office</w:t>
      </w:r>
      <w:r w:rsidR="00A4724D">
        <w:rPr>
          <w:rFonts w:ascii="Calibri" w:eastAsia="Calibri" w:hAnsi="Calibri" w:cs="Calibri"/>
          <w:sz w:val="22"/>
          <w:szCs w:val="22"/>
        </w:rPr>
        <w:t xml:space="preserve"> (PMO)</w:t>
      </w:r>
      <w:r w:rsidRPr="000B0A96">
        <w:rPr>
          <w:rFonts w:ascii="Calibri" w:eastAsia="Calibri" w:hAnsi="Calibri" w:cs="Calibri"/>
          <w:sz w:val="22"/>
          <w:szCs w:val="22"/>
        </w:rPr>
        <w:t xml:space="preserve">, the Head of Transformation and the Multi Party Action teams on the launch </w:t>
      </w:r>
      <w:r w:rsidR="00070FA5">
        <w:rPr>
          <w:rFonts w:ascii="Calibri" w:eastAsia="Calibri" w:hAnsi="Calibri" w:cs="Calibri"/>
          <w:sz w:val="22"/>
          <w:szCs w:val="22"/>
        </w:rPr>
        <w:t xml:space="preserve">of </w:t>
      </w:r>
      <w:r w:rsidRPr="000B0A96">
        <w:rPr>
          <w:rFonts w:ascii="Calibri" w:eastAsia="Calibri" w:hAnsi="Calibri" w:cs="Calibri"/>
          <w:sz w:val="22"/>
          <w:szCs w:val="22"/>
        </w:rPr>
        <w:t>new products</w:t>
      </w:r>
      <w:r w:rsidR="00070FA5">
        <w:rPr>
          <w:rFonts w:ascii="Calibri" w:eastAsia="Calibri" w:hAnsi="Calibri" w:cs="Calibri"/>
          <w:sz w:val="22"/>
          <w:szCs w:val="22"/>
        </w:rPr>
        <w:t>/services</w:t>
      </w:r>
      <w:r w:rsidRPr="000B0A96">
        <w:rPr>
          <w:rFonts w:ascii="Calibri" w:eastAsia="Calibri" w:hAnsi="Calibri" w:cs="Calibri"/>
          <w:sz w:val="22"/>
          <w:szCs w:val="22"/>
        </w:rPr>
        <w:t xml:space="preserve"> and provide ongoing monitoring of existing products</w:t>
      </w:r>
      <w:r w:rsidR="00070FA5">
        <w:rPr>
          <w:rFonts w:ascii="Calibri" w:eastAsia="Calibri" w:hAnsi="Calibri" w:cs="Calibri"/>
          <w:sz w:val="22"/>
          <w:szCs w:val="22"/>
        </w:rPr>
        <w:t>/services</w:t>
      </w:r>
      <w:r w:rsidR="5622AAA2" w:rsidRPr="6D4AB011">
        <w:rPr>
          <w:rFonts w:ascii="Calibri" w:eastAsia="Calibri" w:hAnsi="Calibri" w:cs="Calibri"/>
          <w:sz w:val="22"/>
          <w:szCs w:val="22"/>
        </w:rPr>
        <w:t xml:space="preserve"> including review of changes to terms of service</w:t>
      </w:r>
      <w:r w:rsidRPr="000B0A96">
        <w:rPr>
          <w:rFonts w:ascii="Calibri" w:eastAsia="Calibri" w:hAnsi="Calibri" w:cs="Calibri"/>
          <w:sz w:val="22"/>
          <w:szCs w:val="22"/>
        </w:rPr>
        <w:t>.</w:t>
      </w:r>
    </w:p>
    <w:p w14:paraId="793F9B5A" w14:textId="1200AF34" w:rsidR="00C100E0" w:rsidRPr="000B0A96" w:rsidRDefault="00C100E0" w:rsidP="000B0A96">
      <w:pPr>
        <w:pStyle w:val="ListParagraph"/>
        <w:numPr>
          <w:ilvl w:val="0"/>
          <w:numId w:val="3"/>
        </w:numPr>
        <w:tabs>
          <w:tab w:val="left" w:pos="2500"/>
        </w:tabs>
        <w:spacing w:line="276" w:lineRule="auto"/>
        <w:ind w:right="2123"/>
        <w:rPr>
          <w:rFonts w:ascii="Calibri" w:eastAsia="Calibri" w:hAnsi="Calibri" w:cs="Calibri"/>
          <w:sz w:val="22"/>
          <w:szCs w:val="22"/>
        </w:rPr>
      </w:pPr>
      <w:r w:rsidRPr="6D4AB011">
        <w:rPr>
          <w:rFonts w:ascii="Calibri" w:eastAsia="Calibri" w:hAnsi="Calibri" w:cs="Calibri"/>
          <w:sz w:val="22"/>
          <w:szCs w:val="22"/>
        </w:rPr>
        <w:t>Reviewing and advising on compliance</w:t>
      </w:r>
      <w:r w:rsidR="00985A7D">
        <w:rPr>
          <w:rFonts w:ascii="Calibri" w:eastAsia="Calibri" w:hAnsi="Calibri" w:cs="Calibri"/>
          <w:sz w:val="22"/>
          <w:szCs w:val="22"/>
        </w:rPr>
        <w:t xml:space="preserve"> and related compliance terms in</w:t>
      </w:r>
      <w:r w:rsidR="00A4724D">
        <w:rPr>
          <w:rFonts w:ascii="Calibri" w:eastAsia="Calibri" w:hAnsi="Calibri" w:cs="Calibri"/>
          <w:sz w:val="22"/>
          <w:szCs w:val="22"/>
        </w:rPr>
        <w:t xml:space="preserve"> </w:t>
      </w:r>
      <w:r w:rsidRPr="6D4AB011">
        <w:rPr>
          <w:rFonts w:ascii="Calibri" w:eastAsia="Calibri" w:hAnsi="Calibri" w:cs="Calibri"/>
          <w:sz w:val="22"/>
          <w:szCs w:val="22"/>
        </w:rPr>
        <w:t>new contracts.</w:t>
      </w:r>
    </w:p>
    <w:p w14:paraId="54EE6FCA" w14:textId="2BE6CB71" w:rsidR="00BD3FB7" w:rsidRPr="00A4724D" w:rsidRDefault="769CB4BD" w:rsidP="00A4724D">
      <w:pPr>
        <w:pStyle w:val="ListParagraph"/>
        <w:numPr>
          <w:ilvl w:val="0"/>
          <w:numId w:val="3"/>
        </w:numPr>
        <w:tabs>
          <w:tab w:val="left" w:pos="2500"/>
        </w:tabs>
        <w:spacing w:before="7" w:line="275" w:lineRule="auto"/>
        <w:ind w:right="1938"/>
        <w:jc w:val="both"/>
        <w:rPr>
          <w:rFonts w:ascii="Calibri" w:eastAsia="Calibri" w:hAnsi="Calibri" w:cs="Calibri"/>
          <w:sz w:val="22"/>
          <w:szCs w:val="22"/>
        </w:rPr>
      </w:pPr>
      <w:r w:rsidRPr="00A4724D">
        <w:rPr>
          <w:rFonts w:ascii="Calibri" w:eastAsia="Calibri" w:hAnsi="Calibri" w:cs="Calibri"/>
          <w:sz w:val="22"/>
          <w:szCs w:val="22"/>
        </w:rPr>
        <w:t xml:space="preserve">Developing and maintaining the firm’s register to monitor suppliers’ compliance with their and Leigh Day’s obligations </w:t>
      </w:r>
      <w:r w:rsidR="00985A7D" w:rsidRPr="00A4724D">
        <w:rPr>
          <w:rFonts w:ascii="Calibri" w:eastAsia="Calibri" w:hAnsi="Calibri" w:cs="Calibri"/>
          <w:sz w:val="22"/>
          <w:szCs w:val="22"/>
        </w:rPr>
        <w:t xml:space="preserve">examples: </w:t>
      </w:r>
      <w:r w:rsidR="00A4724D">
        <w:rPr>
          <w:rFonts w:ascii="Calibri" w:eastAsia="Calibri" w:hAnsi="Calibri" w:cs="Calibri"/>
          <w:sz w:val="22"/>
          <w:szCs w:val="22"/>
        </w:rPr>
        <w:t>(</w:t>
      </w:r>
      <w:r w:rsidR="00985A7D" w:rsidRPr="00A4724D">
        <w:rPr>
          <w:rFonts w:ascii="Calibri" w:eastAsia="Calibri" w:hAnsi="Calibri" w:cs="Calibri"/>
          <w:sz w:val="22"/>
          <w:szCs w:val="22"/>
        </w:rPr>
        <w:t>data security, anti—bribery provisions</w:t>
      </w:r>
      <w:r w:rsidR="00A4724D">
        <w:rPr>
          <w:rFonts w:ascii="Calibri" w:eastAsia="Calibri" w:hAnsi="Calibri" w:cs="Calibri"/>
          <w:sz w:val="22"/>
          <w:szCs w:val="22"/>
        </w:rPr>
        <w:t>)</w:t>
      </w:r>
      <w:r w:rsidR="00985A7D" w:rsidRPr="00A4724D">
        <w:rPr>
          <w:rFonts w:ascii="Calibri" w:eastAsia="Calibri" w:hAnsi="Calibri" w:cs="Calibri"/>
          <w:sz w:val="22"/>
          <w:szCs w:val="22"/>
        </w:rPr>
        <w:t xml:space="preserve"> </w:t>
      </w:r>
      <w:r w:rsidR="00070FA5" w:rsidRPr="00A4724D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070FA5" w:rsidRPr="00A4724D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070FA5" w:rsidRPr="00A4724D">
        <w:rPr>
          <w:rFonts w:ascii="Calibri" w:eastAsia="Calibri" w:hAnsi="Calibri" w:cs="Calibri"/>
          <w:spacing w:val="1"/>
          <w:sz w:val="22"/>
          <w:szCs w:val="22"/>
        </w:rPr>
        <w:t>o</w:t>
      </w:r>
      <w:r w:rsidR="00070FA5" w:rsidRPr="00A4724D">
        <w:rPr>
          <w:rFonts w:ascii="Calibri" w:eastAsia="Calibri" w:hAnsi="Calibri" w:cs="Calibri"/>
          <w:sz w:val="22"/>
          <w:szCs w:val="22"/>
        </w:rPr>
        <w:t>act</w:t>
      </w:r>
      <w:r w:rsidR="00070FA5" w:rsidRPr="00A4724D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070FA5" w:rsidRPr="00A4724D">
        <w:rPr>
          <w:rFonts w:ascii="Calibri" w:eastAsia="Calibri" w:hAnsi="Calibri" w:cs="Calibri"/>
          <w:spacing w:val="1"/>
          <w:sz w:val="22"/>
          <w:szCs w:val="22"/>
        </w:rPr>
        <w:t>v</w:t>
      </w:r>
      <w:r w:rsidR="00070FA5" w:rsidRPr="00A4724D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070FA5" w:rsidRPr="00A4724D">
        <w:rPr>
          <w:rFonts w:ascii="Calibri" w:eastAsia="Calibri" w:hAnsi="Calibri" w:cs="Calibri"/>
          <w:sz w:val="22"/>
          <w:szCs w:val="22"/>
        </w:rPr>
        <w:t>ly</w:t>
      </w:r>
      <w:r w:rsidR="00070FA5" w:rsidRPr="00A4724D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070FA5" w:rsidRPr="00A4724D">
        <w:rPr>
          <w:rFonts w:ascii="Calibri" w:eastAsia="Calibri" w:hAnsi="Calibri" w:cs="Calibri"/>
          <w:spacing w:val="1"/>
          <w:sz w:val="22"/>
          <w:szCs w:val="22"/>
        </w:rPr>
        <w:t>mo</w:t>
      </w:r>
      <w:r w:rsidR="00070FA5" w:rsidRPr="00A4724D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070FA5" w:rsidRPr="00A4724D">
        <w:rPr>
          <w:rFonts w:ascii="Calibri" w:eastAsia="Calibri" w:hAnsi="Calibri" w:cs="Calibri"/>
          <w:sz w:val="22"/>
          <w:szCs w:val="22"/>
        </w:rPr>
        <w:t>i</w:t>
      </w:r>
      <w:r w:rsidR="00070FA5" w:rsidRPr="00A4724D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070FA5" w:rsidRPr="00A4724D">
        <w:rPr>
          <w:rFonts w:ascii="Calibri" w:eastAsia="Calibri" w:hAnsi="Calibri" w:cs="Calibri"/>
          <w:spacing w:val="1"/>
          <w:sz w:val="22"/>
          <w:szCs w:val="22"/>
        </w:rPr>
        <w:t>o</w:t>
      </w:r>
      <w:r w:rsidR="00070FA5" w:rsidRPr="00A4724D">
        <w:rPr>
          <w:rFonts w:ascii="Calibri" w:eastAsia="Calibri" w:hAnsi="Calibri" w:cs="Calibri"/>
          <w:sz w:val="22"/>
          <w:szCs w:val="22"/>
        </w:rPr>
        <w:t>ri</w:t>
      </w:r>
      <w:r w:rsidR="00070FA5" w:rsidRPr="00A4724D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070FA5" w:rsidRPr="00A4724D">
        <w:rPr>
          <w:rFonts w:ascii="Calibri" w:eastAsia="Calibri" w:hAnsi="Calibri" w:cs="Calibri"/>
          <w:sz w:val="22"/>
          <w:szCs w:val="22"/>
        </w:rPr>
        <w:t>g</w:t>
      </w:r>
      <w:r w:rsidR="00070FA5" w:rsidRPr="00A4724D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070FA5" w:rsidRPr="00A4724D">
        <w:rPr>
          <w:rFonts w:ascii="Calibri" w:eastAsia="Calibri" w:hAnsi="Calibri" w:cs="Calibri"/>
          <w:sz w:val="22"/>
          <w:szCs w:val="22"/>
        </w:rPr>
        <w:t>ac</w:t>
      </w:r>
      <w:r w:rsidR="00070FA5" w:rsidRPr="00A4724D">
        <w:rPr>
          <w:rFonts w:ascii="Calibri" w:eastAsia="Calibri" w:hAnsi="Calibri" w:cs="Calibri"/>
          <w:spacing w:val="1"/>
          <w:sz w:val="22"/>
          <w:szCs w:val="22"/>
        </w:rPr>
        <w:t>t</w:t>
      </w:r>
      <w:r w:rsidR="00070FA5" w:rsidRPr="00A4724D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070FA5" w:rsidRPr="00A4724D">
        <w:rPr>
          <w:rFonts w:ascii="Calibri" w:eastAsia="Calibri" w:hAnsi="Calibri" w:cs="Calibri"/>
          <w:spacing w:val="1"/>
          <w:sz w:val="22"/>
          <w:szCs w:val="22"/>
        </w:rPr>
        <w:t>o</w:t>
      </w:r>
      <w:r w:rsidR="00070FA5" w:rsidRPr="00A4724D">
        <w:rPr>
          <w:rFonts w:ascii="Calibri" w:eastAsia="Calibri" w:hAnsi="Calibri" w:cs="Calibri"/>
          <w:sz w:val="22"/>
          <w:szCs w:val="22"/>
        </w:rPr>
        <w:t>n</w:t>
      </w:r>
      <w:r w:rsidR="00070FA5" w:rsidRPr="00A4724D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070FA5" w:rsidRPr="00A4724D">
        <w:rPr>
          <w:rFonts w:ascii="Calibri" w:eastAsia="Calibri" w:hAnsi="Calibri" w:cs="Calibri"/>
          <w:sz w:val="22"/>
          <w:szCs w:val="22"/>
        </w:rPr>
        <w:t>pl</w:t>
      </w:r>
      <w:r w:rsidR="00070FA5" w:rsidRPr="00A4724D">
        <w:rPr>
          <w:rFonts w:ascii="Calibri" w:eastAsia="Calibri" w:hAnsi="Calibri" w:cs="Calibri"/>
          <w:spacing w:val="-1"/>
          <w:sz w:val="22"/>
          <w:szCs w:val="22"/>
        </w:rPr>
        <w:t>an</w:t>
      </w:r>
      <w:r w:rsidR="00070FA5" w:rsidRPr="00A4724D">
        <w:rPr>
          <w:rFonts w:ascii="Calibri" w:eastAsia="Calibri" w:hAnsi="Calibri" w:cs="Calibri"/>
          <w:sz w:val="22"/>
          <w:szCs w:val="22"/>
        </w:rPr>
        <w:t>s</w:t>
      </w:r>
      <w:r w:rsidR="00070FA5" w:rsidRPr="00A4724D"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 w:rsidR="00070FA5" w:rsidRPr="00A4724D">
        <w:rPr>
          <w:rFonts w:ascii="Calibri" w:eastAsia="Calibri" w:hAnsi="Calibri" w:cs="Calibri"/>
          <w:sz w:val="22"/>
          <w:szCs w:val="22"/>
        </w:rPr>
        <w:t>o i</w:t>
      </w:r>
      <w:r w:rsidR="00070FA5" w:rsidRPr="00A4724D">
        <w:rPr>
          <w:rFonts w:ascii="Calibri" w:eastAsia="Calibri" w:hAnsi="Calibri" w:cs="Calibri"/>
          <w:spacing w:val="1"/>
          <w:sz w:val="22"/>
          <w:szCs w:val="22"/>
        </w:rPr>
        <w:t>m</w:t>
      </w:r>
      <w:r w:rsidR="00070FA5" w:rsidRPr="00A4724D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070FA5" w:rsidRPr="00A4724D">
        <w:rPr>
          <w:rFonts w:ascii="Calibri" w:eastAsia="Calibri" w:hAnsi="Calibri" w:cs="Calibri"/>
          <w:sz w:val="22"/>
          <w:szCs w:val="22"/>
        </w:rPr>
        <w:t>r</w:t>
      </w:r>
      <w:r w:rsidR="00070FA5" w:rsidRPr="00A4724D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070FA5" w:rsidRPr="00A4724D">
        <w:rPr>
          <w:rFonts w:ascii="Calibri" w:eastAsia="Calibri" w:hAnsi="Calibri" w:cs="Calibri"/>
          <w:spacing w:val="1"/>
          <w:sz w:val="22"/>
          <w:szCs w:val="22"/>
        </w:rPr>
        <w:t>v</w:t>
      </w:r>
      <w:r w:rsidR="00070FA5" w:rsidRPr="00A4724D">
        <w:rPr>
          <w:rFonts w:ascii="Calibri" w:eastAsia="Calibri" w:hAnsi="Calibri" w:cs="Calibri"/>
          <w:sz w:val="22"/>
          <w:szCs w:val="22"/>
        </w:rPr>
        <w:t>e</w:t>
      </w:r>
      <w:r w:rsidR="00070FA5" w:rsidRPr="00A4724D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070FA5" w:rsidRPr="00A4724D">
        <w:rPr>
          <w:rFonts w:ascii="Calibri" w:eastAsia="Calibri" w:hAnsi="Calibri" w:cs="Calibri"/>
          <w:sz w:val="22"/>
          <w:szCs w:val="22"/>
        </w:rPr>
        <w:t>s</w:t>
      </w:r>
      <w:r w:rsidR="00070FA5" w:rsidRPr="00A4724D">
        <w:rPr>
          <w:rFonts w:ascii="Calibri" w:eastAsia="Calibri" w:hAnsi="Calibri" w:cs="Calibri"/>
          <w:spacing w:val="1"/>
          <w:sz w:val="22"/>
          <w:szCs w:val="22"/>
        </w:rPr>
        <w:t>t</w:t>
      </w:r>
      <w:r w:rsidR="00070FA5" w:rsidRPr="00A4724D">
        <w:rPr>
          <w:rFonts w:ascii="Calibri" w:eastAsia="Calibri" w:hAnsi="Calibri" w:cs="Calibri"/>
          <w:sz w:val="22"/>
          <w:szCs w:val="22"/>
        </w:rPr>
        <w:t>a</w:t>
      </w:r>
      <w:r w:rsidR="00070FA5" w:rsidRPr="00A4724D">
        <w:rPr>
          <w:rFonts w:ascii="Calibri" w:eastAsia="Calibri" w:hAnsi="Calibri" w:cs="Calibri"/>
          <w:spacing w:val="-1"/>
          <w:sz w:val="22"/>
          <w:szCs w:val="22"/>
        </w:rPr>
        <w:t>nd</w:t>
      </w:r>
      <w:r w:rsidR="00070FA5" w:rsidRPr="00A4724D">
        <w:rPr>
          <w:rFonts w:ascii="Calibri" w:eastAsia="Calibri" w:hAnsi="Calibri" w:cs="Calibri"/>
          <w:sz w:val="22"/>
          <w:szCs w:val="22"/>
        </w:rPr>
        <w:t>ar</w:t>
      </w:r>
      <w:r w:rsidR="00070FA5" w:rsidRPr="00A4724D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070FA5" w:rsidRPr="00A4724D">
        <w:rPr>
          <w:rFonts w:ascii="Calibri" w:eastAsia="Calibri" w:hAnsi="Calibri" w:cs="Calibri"/>
          <w:sz w:val="22"/>
          <w:szCs w:val="22"/>
        </w:rPr>
        <w:t>s,</w:t>
      </w:r>
      <w:r w:rsidR="00070FA5" w:rsidRPr="00A4724D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070FA5" w:rsidRPr="00A4724D">
        <w:rPr>
          <w:rFonts w:ascii="Calibri" w:eastAsia="Calibri" w:hAnsi="Calibri" w:cs="Calibri"/>
          <w:spacing w:val="1"/>
          <w:sz w:val="22"/>
          <w:szCs w:val="22"/>
        </w:rPr>
        <w:t>m</w:t>
      </w:r>
      <w:r w:rsidR="00070FA5" w:rsidRPr="00A4724D">
        <w:rPr>
          <w:rFonts w:ascii="Calibri" w:eastAsia="Calibri" w:hAnsi="Calibri" w:cs="Calibri"/>
          <w:sz w:val="22"/>
          <w:szCs w:val="22"/>
        </w:rPr>
        <w:t>e</w:t>
      </w:r>
      <w:r w:rsidR="00070FA5" w:rsidRPr="00A4724D">
        <w:rPr>
          <w:rFonts w:ascii="Calibri" w:eastAsia="Calibri" w:hAnsi="Calibri" w:cs="Calibri"/>
          <w:spacing w:val="-2"/>
          <w:sz w:val="22"/>
          <w:szCs w:val="22"/>
        </w:rPr>
        <w:t>a</w:t>
      </w:r>
      <w:r w:rsidR="00070FA5" w:rsidRPr="00A4724D">
        <w:rPr>
          <w:rFonts w:ascii="Calibri" w:eastAsia="Calibri" w:hAnsi="Calibri" w:cs="Calibri"/>
          <w:sz w:val="22"/>
          <w:szCs w:val="22"/>
        </w:rPr>
        <w:t>su</w:t>
      </w:r>
      <w:r w:rsidR="00070FA5" w:rsidRPr="00A4724D">
        <w:rPr>
          <w:rFonts w:ascii="Calibri" w:eastAsia="Calibri" w:hAnsi="Calibri" w:cs="Calibri"/>
          <w:spacing w:val="-1"/>
          <w:sz w:val="22"/>
          <w:szCs w:val="22"/>
        </w:rPr>
        <w:t>r</w:t>
      </w:r>
      <w:r w:rsidR="00070FA5" w:rsidRPr="00A4724D">
        <w:rPr>
          <w:rFonts w:ascii="Calibri" w:eastAsia="Calibri" w:hAnsi="Calibri" w:cs="Calibri"/>
          <w:sz w:val="22"/>
          <w:szCs w:val="22"/>
        </w:rPr>
        <w:t>i</w:t>
      </w:r>
      <w:r w:rsidR="00070FA5" w:rsidRPr="00A4724D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070FA5" w:rsidRPr="00A4724D">
        <w:rPr>
          <w:rFonts w:ascii="Calibri" w:eastAsia="Calibri" w:hAnsi="Calibri" w:cs="Calibri"/>
          <w:sz w:val="22"/>
          <w:szCs w:val="22"/>
        </w:rPr>
        <w:t>g</w:t>
      </w:r>
      <w:r w:rsidR="00070FA5" w:rsidRPr="00A4724D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070FA5" w:rsidRPr="00A4724D">
        <w:rPr>
          <w:rFonts w:ascii="Calibri" w:eastAsia="Calibri" w:hAnsi="Calibri" w:cs="Calibri"/>
          <w:sz w:val="22"/>
          <w:szCs w:val="22"/>
        </w:rPr>
        <w:t>their ef</w:t>
      </w:r>
      <w:r w:rsidR="00070FA5" w:rsidRPr="00A4724D">
        <w:rPr>
          <w:rFonts w:ascii="Calibri" w:eastAsia="Calibri" w:hAnsi="Calibri" w:cs="Calibri"/>
          <w:spacing w:val="-2"/>
          <w:sz w:val="22"/>
          <w:szCs w:val="22"/>
        </w:rPr>
        <w:t>f</w:t>
      </w:r>
      <w:r w:rsidR="00070FA5" w:rsidRPr="00A4724D">
        <w:rPr>
          <w:rFonts w:ascii="Calibri" w:eastAsia="Calibri" w:hAnsi="Calibri" w:cs="Calibri"/>
          <w:sz w:val="22"/>
          <w:szCs w:val="22"/>
        </w:rPr>
        <w:t>ec</w:t>
      </w:r>
      <w:r w:rsidR="00070FA5" w:rsidRPr="00A4724D">
        <w:rPr>
          <w:rFonts w:ascii="Calibri" w:eastAsia="Calibri" w:hAnsi="Calibri" w:cs="Calibri"/>
          <w:spacing w:val="1"/>
          <w:sz w:val="22"/>
          <w:szCs w:val="22"/>
        </w:rPr>
        <w:t>t</w:t>
      </w:r>
      <w:r w:rsidR="00070FA5" w:rsidRPr="00A4724D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070FA5" w:rsidRPr="00A4724D">
        <w:rPr>
          <w:rFonts w:ascii="Calibri" w:eastAsia="Calibri" w:hAnsi="Calibri" w:cs="Calibri"/>
          <w:spacing w:val="1"/>
          <w:sz w:val="22"/>
          <w:szCs w:val="22"/>
        </w:rPr>
        <w:t>v</w:t>
      </w:r>
      <w:r w:rsidR="00070FA5" w:rsidRPr="00A4724D">
        <w:rPr>
          <w:rFonts w:ascii="Calibri" w:eastAsia="Calibri" w:hAnsi="Calibri" w:cs="Calibri"/>
          <w:sz w:val="22"/>
          <w:szCs w:val="22"/>
        </w:rPr>
        <w:t>ene</w:t>
      </w:r>
      <w:r w:rsidR="00070FA5" w:rsidRPr="00A4724D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070FA5" w:rsidRPr="00A4724D">
        <w:rPr>
          <w:rFonts w:ascii="Calibri" w:eastAsia="Calibri" w:hAnsi="Calibri" w:cs="Calibri"/>
          <w:sz w:val="22"/>
          <w:szCs w:val="22"/>
        </w:rPr>
        <w:t>s and</w:t>
      </w:r>
      <w:r w:rsidR="00070FA5" w:rsidRPr="00A4724D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070FA5" w:rsidRPr="00A4724D">
        <w:rPr>
          <w:rFonts w:ascii="Calibri" w:eastAsia="Calibri" w:hAnsi="Calibri" w:cs="Calibri"/>
          <w:sz w:val="22"/>
          <w:szCs w:val="22"/>
        </w:rPr>
        <w:t>ens</w:t>
      </w:r>
      <w:r w:rsidR="00070FA5" w:rsidRPr="00A4724D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070FA5" w:rsidRPr="00A4724D">
        <w:rPr>
          <w:rFonts w:ascii="Calibri" w:eastAsia="Calibri" w:hAnsi="Calibri" w:cs="Calibri"/>
          <w:sz w:val="22"/>
          <w:szCs w:val="22"/>
        </w:rPr>
        <w:t>ri</w:t>
      </w:r>
      <w:r w:rsidR="00070FA5" w:rsidRPr="00A4724D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070FA5" w:rsidRPr="00A4724D">
        <w:rPr>
          <w:rFonts w:ascii="Calibri" w:eastAsia="Calibri" w:hAnsi="Calibri" w:cs="Calibri"/>
          <w:sz w:val="22"/>
          <w:szCs w:val="22"/>
        </w:rPr>
        <w:t>g</w:t>
      </w:r>
      <w:r w:rsidR="00070FA5" w:rsidRPr="00A4724D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070FA5" w:rsidRPr="00A4724D">
        <w:rPr>
          <w:rFonts w:ascii="Calibri" w:eastAsia="Calibri" w:hAnsi="Calibri" w:cs="Calibri"/>
          <w:spacing w:val="1"/>
          <w:sz w:val="22"/>
          <w:szCs w:val="22"/>
        </w:rPr>
        <w:t>t</w:t>
      </w:r>
      <w:r w:rsidR="00070FA5" w:rsidRPr="00A4724D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070FA5" w:rsidRPr="00A4724D">
        <w:rPr>
          <w:rFonts w:ascii="Calibri" w:eastAsia="Calibri" w:hAnsi="Calibri" w:cs="Calibri"/>
          <w:sz w:val="22"/>
          <w:szCs w:val="22"/>
        </w:rPr>
        <w:t>at</w:t>
      </w:r>
      <w:r w:rsidR="00070FA5" w:rsidRPr="00A4724D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070FA5" w:rsidRPr="00A4724D">
        <w:rPr>
          <w:rFonts w:ascii="Calibri" w:eastAsia="Calibri" w:hAnsi="Calibri" w:cs="Calibri"/>
          <w:spacing w:val="1"/>
          <w:sz w:val="22"/>
          <w:szCs w:val="22"/>
        </w:rPr>
        <w:t>m</w:t>
      </w:r>
      <w:r w:rsidR="00070FA5" w:rsidRPr="00A4724D">
        <w:rPr>
          <w:rFonts w:ascii="Calibri" w:eastAsia="Calibri" w:hAnsi="Calibri" w:cs="Calibri"/>
          <w:sz w:val="22"/>
          <w:szCs w:val="22"/>
        </w:rPr>
        <w:t>iles</w:t>
      </w:r>
      <w:r w:rsidR="00070FA5" w:rsidRPr="00A4724D">
        <w:rPr>
          <w:rFonts w:ascii="Calibri" w:eastAsia="Calibri" w:hAnsi="Calibri" w:cs="Calibri"/>
          <w:spacing w:val="-1"/>
          <w:sz w:val="22"/>
          <w:szCs w:val="22"/>
        </w:rPr>
        <w:t>t</w:t>
      </w:r>
      <w:r w:rsidR="00070FA5" w:rsidRPr="00A4724D">
        <w:rPr>
          <w:rFonts w:ascii="Calibri" w:eastAsia="Calibri" w:hAnsi="Calibri" w:cs="Calibri"/>
          <w:spacing w:val="1"/>
          <w:sz w:val="22"/>
          <w:szCs w:val="22"/>
        </w:rPr>
        <w:t>o</w:t>
      </w:r>
      <w:r w:rsidR="00070FA5" w:rsidRPr="00A4724D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070FA5" w:rsidRPr="00A4724D">
        <w:rPr>
          <w:rFonts w:ascii="Calibri" w:eastAsia="Calibri" w:hAnsi="Calibri" w:cs="Calibri"/>
          <w:sz w:val="22"/>
          <w:szCs w:val="22"/>
        </w:rPr>
        <w:t>es</w:t>
      </w:r>
      <w:r w:rsidR="00070FA5" w:rsidRPr="00A4724D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070FA5" w:rsidRPr="00A4724D">
        <w:rPr>
          <w:rFonts w:ascii="Calibri" w:eastAsia="Calibri" w:hAnsi="Calibri" w:cs="Calibri"/>
          <w:sz w:val="22"/>
          <w:szCs w:val="22"/>
        </w:rPr>
        <w:t>a</w:t>
      </w:r>
      <w:r w:rsidR="00070FA5" w:rsidRPr="00A4724D">
        <w:rPr>
          <w:rFonts w:ascii="Calibri" w:eastAsia="Calibri" w:hAnsi="Calibri" w:cs="Calibri"/>
          <w:spacing w:val="-2"/>
          <w:sz w:val="22"/>
          <w:szCs w:val="22"/>
        </w:rPr>
        <w:t>r</w:t>
      </w:r>
      <w:r w:rsidR="00070FA5" w:rsidRPr="00A4724D">
        <w:rPr>
          <w:rFonts w:ascii="Calibri" w:eastAsia="Calibri" w:hAnsi="Calibri" w:cs="Calibri"/>
          <w:sz w:val="22"/>
          <w:szCs w:val="22"/>
        </w:rPr>
        <w:t xml:space="preserve">e </w:t>
      </w:r>
      <w:r w:rsidR="00070FA5" w:rsidRPr="00A4724D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070FA5" w:rsidRPr="00A4724D">
        <w:rPr>
          <w:rFonts w:ascii="Calibri" w:eastAsia="Calibri" w:hAnsi="Calibri" w:cs="Calibri"/>
          <w:sz w:val="22"/>
          <w:szCs w:val="22"/>
        </w:rPr>
        <w:t>ei</w:t>
      </w:r>
      <w:r w:rsidR="00070FA5" w:rsidRPr="00A4724D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070FA5" w:rsidRPr="00A4724D">
        <w:rPr>
          <w:rFonts w:ascii="Calibri" w:eastAsia="Calibri" w:hAnsi="Calibri" w:cs="Calibri"/>
          <w:sz w:val="22"/>
          <w:szCs w:val="22"/>
        </w:rPr>
        <w:t>g</w:t>
      </w:r>
      <w:r w:rsidR="00070FA5" w:rsidRPr="00A4724D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070FA5" w:rsidRPr="00A4724D">
        <w:rPr>
          <w:rFonts w:ascii="Calibri" w:eastAsia="Calibri" w:hAnsi="Calibri" w:cs="Calibri"/>
          <w:spacing w:val="2"/>
          <w:sz w:val="22"/>
          <w:szCs w:val="22"/>
        </w:rPr>
        <w:t>m</w:t>
      </w:r>
      <w:r w:rsidR="00070FA5" w:rsidRPr="00A4724D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070FA5" w:rsidRPr="00A4724D">
        <w:rPr>
          <w:rFonts w:ascii="Calibri" w:eastAsia="Calibri" w:hAnsi="Calibri" w:cs="Calibri"/>
          <w:spacing w:val="1"/>
          <w:sz w:val="22"/>
          <w:szCs w:val="22"/>
        </w:rPr>
        <w:t>t</w:t>
      </w:r>
      <w:r w:rsidR="00070FA5" w:rsidRPr="00A4724D">
        <w:rPr>
          <w:rFonts w:ascii="Calibri" w:eastAsia="Calibri" w:hAnsi="Calibri" w:cs="Calibri"/>
          <w:sz w:val="22"/>
          <w:szCs w:val="22"/>
        </w:rPr>
        <w:t>.</w:t>
      </w:r>
    </w:p>
    <w:p w14:paraId="5A436AF4" w14:textId="479F483A" w:rsidR="00BD3FB7" w:rsidRPr="00A4724D" w:rsidRDefault="7AEAA60D" w:rsidP="00A4724D">
      <w:pPr>
        <w:pStyle w:val="ListParagraph"/>
        <w:numPr>
          <w:ilvl w:val="0"/>
          <w:numId w:val="3"/>
        </w:numPr>
        <w:spacing w:before="5"/>
        <w:rPr>
          <w:rFonts w:ascii="Calibri" w:eastAsia="Calibri" w:hAnsi="Calibri" w:cs="Calibri"/>
          <w:sz w:val="22"/>
          <w:szCs w:val="22"/>
        </w:rPr>
      </w:pPr>
      <w:r w:rsidRPr="00A4724D">
        <w:rPr>
          <w:rFonts w:ascii="Calibri" w:eastAsia="Calibri" w:hAnsi="Calibri" w:cs="Calibri"/>
          <w:sz w:val="22"/>
          <w:szCs w:val="22"/>
        </w:rPr>
        <w:t>P</w:t>
      </w:r>
      <w:r w:rsidR="008A6F7D" w:rsidRPr="00A4724D">
        <w:rPr>
          <w:rFonts w:ascii="Calibri" w:eastAsia="Calibri" w:hAnsi="Calibri" w:cs="Calibri"/>
          <w:sz w:val="22"/>
          <w:szCs w:val="22"/>
        </w:rPr>
        <w:t>roviding advice to</w:t>
      </w:r>
      <w:r w:rsidR="00E2174D" w:rsidRPr="00A4724D">
        <w:rPr>
          <w:rFonts w:ascii="Calibri" w:eastAsia="Calibri" w:hAnsi="Calibri" w:cs="Calibri"/>
          <w:sz w:val="22"/>
          <w:szCs w:val="22"/>
        </w:rPr>
        <w:t xml:space="preserve"> departments and team</w:t>
      </w:r>
      <w:r w:rsidR="00A4724D" w:rsidRPr="00A4724D">
        <w:rPr>
          <w:rFonts w:ascii="Calibri" w:eastAsia="Calibri" w:hAnsi="Calibri" w:cs="Calibri"/>
          <w:sz w:val="22"/>
          <w:szCs w:val="22"/>
        </w:rPr>
        <w:t>s,</w:t>
      </w:r>
      <w:r w:rsidR="00E2174D" w:rsidRPr="00A4724D">
        <w:rPr>
          <w:rFonts w:ascii="Calibri" w:eastAsia="Calibri" w:hAnsi="Calibri" w:cs="Calibri"/>
          <w:sz w:val="22"/>
          <w:szCs w:val="22"/>
        </w:rPr>
        <w:t xml:space="preserve"> </w:t>
      </w:r>
      <w:r w:rsidR="003050B9" w:rsidRPr="00A4724D">
        <w:rPr>
          <w:rFonts w:ascii="Calibri" w:eastAsia="Calibri" w:hAnsi="Calibri" w:cs="Calibri"/>
          <w:sz w:val="22"/>
          <w:szCs w:val="22"/>
        </w:rPr>
        <w:t>including</w:t>
      </w:r>
      <w:r w:rsidR="00E2174D" w:rsidRPr="00A4724D">
        <w:rPr>
          <w:rFonts w:ascii="Calibri" w:eastAsia="Calibri" w:hAnsi="Calibri" w:cs="Calibri"/>
          <w:sz w:val="22"/>
          <w:szCs w:val="22"/>
        </w:rPr>
        <w:t xml:space="preserve"> </w:t>
      </w:r>
      <w:r w:rsidR="003050B9" w:rsidRPr="00A4724D">
        <w:rPr>
          <w:rFonts w:ascii="Calibri" w:eastAsia="Calibri" w:hAnsi="Calibri" w:cs="Calibri"/>
          <w:sz w:val="22"/>
          <w:szCs w:val="22"/>
        </w:rPr>
        <w:t xml:space="preserve">statutory and regulatory changes when </w:t>
      </w:r>
      <w:r w:rsidR="00A4724D" w:rsidRPr="00A4724D">
        <w:rPr>
          <w:rFonts w:ascii="Calibri" w:eastAsia="Calibri" w:hAnsi="Calibri" w:cs="Calibri"/>
          <w:sz w:val="22"/>
          <w:szCs w:val="22"/>
        </w:rPr>
        <w:t xml:space="preserve">  </w:t>
      </w:r>
      <w:r w:rsidR="003050B9" w:rsidRPr="00A4724D">
        <w:rPr>
          <w:rFonts w:ascii="Calibri" w:eastAsia="Calibri" w:hAnsi="Calibri" w:cs="Calibri"/>
          <w:sz w:val="22"/>
          <w:szCs w:val="22"/>
        </w:rPr>
        <w:t>considering their</w:t>
      </w:r>
      <w:r w:rsidR="00A4724D" w:rsidRPr="00A4724D">
        <w:rPr>
          <w:rFonts w:ascii="Calibri" w:eastAsia="Calibri" w:hAnsi="Calibri" w:cs="Calibri"/>
          <w:sz w:val="22"/>
          <w:szCs w:val="22"/>
        </w:rPr>
        <w:t xml:space="preserve"> </w:t>
      </w:r>
      <w:r w:rsidR="00E2174D" w:rsidRPr="00A4724D">
        <w:rPr>
          <w:rFonts w:ascii="Calibri" w:eastAsia="Calibri" w:hAnsi="Calibri" w:cs="Calibri"/>
          <w:sz w:val="22"/>
          <w:szCs w:val="22"/>
        </w:rPr>
        <w:t>current and future requirements</w:t>
      </w:r>
      <w:r w:rsidR="003050B9" w:rsidRPr="00A4724D">
        <w:rPr>
          <w:rFonts w:ascii="Calibri" w:eastAsia="Calibri" w:hAnsi="Calibri" w:cs="Calibri"/>
          <w:sz w:val="22"/>
          <w:szCs w:val="22"/>
        </w:rPr>
        <w:t xml:space="preserve"> for services and products</w:t>
      </w:r>
      <w:r w:rsidR="00A4724D">
        <w:rPr>
          <w:rFonts w:ascii="Calibri" w:eastAsia="Calibri" w:hAnsi="Calibri" w:cs="Calibri"/>
          <w:sz w:val="22"/>
          <w:szCs w:val="22"/>
        </w:rPr>
        <w:t>.</w:t>
      </w:r>
    </w:p>
    <w:p w14:paraId="5BCB9B0B" w14:textId="41B219F0" w:rsidR="00BD3FB7" w:rsidRDefault="00800740" w:rsidP="00A4724D">
      <w:pPr>
        <w:spacing w:before="41"/>
        <w:ind w:left="2158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7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Ass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sting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with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z w:val="22"/>
          <w:szCs w:val="22"/>
        </w:rPr>
        <w:t>eli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rity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 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69F7B0D4" w14:textId="211F1FB8" w:rsidR="00BD3FB7" w:rsidRDefault="00800740" w:rsidP="00A4724D">
      <w:pPr>
        <w:tabs>
          <w:tab w:val="left" w:pos="2500"/>
        </w:tabs>
        <w:spacing w:before="41" w:line="276" w:lineRule="auto"/>
        <w:ind w:left="2518" w:right="2309" w:hanging="3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</w:rPr>
        <w:lastRenderedPageBreak/>
        <w:t></w:t>
      </w:r>
      <w:r>
        <w:rPr>
          <w:spacing w:val="-199"/>
        </w:rPr>
        <w:t xml:space="preserve"> </w:t>
      </w:r>
      <w:r>
        <w:tab/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ar rep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easure 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lia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 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ced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933068">
        <w:rPr>
          <w:rFonts w:ascii="Calibri" w:eastAsia="Calibri" w:hAnsi="Calibri" w:cs="Calibri"/>
          <w:spacing w:val="1"/>
          <w:sz w:val="22"/>
          <w:szCs w:val="22"/>
        </w:rPr>
        <w:t>adherence to procedures after project launch, on an ongoing basis</w:t>
      </w:r>
      <w:r>
        <w:rPr>
          <w:rFonts w:ascii="Calibri" w:eastAsia="Calibri" w:hAnsi="Calibri" w:cs="Calibri"/>
          <w:sz w:val="22"/>
          <w:szCs w:val="22"/>
        </w:rPr>
        <w:t>).</w:t>
      </w:r>
    </w:p>
    <w:p w14:paraId="5E479D8A" w14:textId="4B0A9E71" w:rsidR="00BD3FB7" w:rsidRPr="00A4724D" w:rsidRDefault="00F95097" w:rsidP="00A4724D">
      <w:pPr>
        <w:pStyle w:val="ListParagraph"/>
        <w:numPr>
          <w:ilvl w:val="0"/>
          <w:numId w:val="4"/>
        </w:numPr>
        <w:spacing w:before="9"/>
        <w:rPr>
          <w:rFonts w:ascii="Calibri" w:eastAsia="Calibri" w:hAnsi="Calibri" w:cs="Calibri"/>
          <w:sz w:val="22"/>
          <w:szCs w:val="22"/>
        </w:rPr>
      </w:pPr>
      <w:r w:rsidRPr="00A4724D">
        <w:rPr>
          <w:rFonts w:ascii="Calibri" w:eastAsia="Calibri" w:hAnsi="Calibri" w:cs="Calibri"/>
          <w:sz w:val="22"/>
          <w:szCs w:val="22"/>
        </w:rPr>
        <w:t xml:space="preserve">Proactively working with different teams in the firm to ensure ongoing monitoring of products and procedures. </w:t>
      </w:r>
    </w:p>
    <w:p w14:paraId="7C739FE1" w14:textId="7C115497" w:rsidR="00BD3FB7" w:rsidRDefault="00800740">
      <w:pPr>
        <w:tabs>
          <w:tab w:val="left" w:pos="2500"/>
        </w:tabs>
        <w:spacing w:before="41" w:line="274" w:lineRule="auto"/>
        <w:ind w:left="2518" w:right="2706" w:hanging="3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</w:rPr>
        <w:t></w:t>
      </w:r>
      <w:r>
        <w:rPr>
          <w:spacing w:val="-199"/>
        </w:rPr>
        <w:t xml:space="preserve"> </w:t>
      </w:r>
      <w:r>
        <w:tab/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 w:rsidR="00868BC5">
        <w:rPr>
          <w:rFonts w:ascii="Calibri" w:eastAsia="Calibri" w:hAnsi="Calibri" w:cs="Calibri"/>
          <w:sz w:val="22"/>
          <w:szCs w:val="22"/>
        </w:rPr>
        <w:t xml:space="preserve">PMO, and the 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omp</w:t>
      </w:r>
      <w:r>
        <w:rPr>
          <w:rFonts w:ascii="Calibri" w:eastAsia="Calibri" w:hAnsi="Calibri" w:cs="Calibri"/>
          <w:sz w:val="22"/>
          <w:szCs w:val="22"/>
        </w:rPr>
        <w:t>lia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 w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fl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 w:rsidR="00A4724D">
        <w:rPr>
          <w:rFonts w:ascii="Calibri" w:eastAsia="Calibri" w:hAnsi="Calibri" w:cs="Calibri"/>
          <w:spacing w:val="1"/>
          <w:sz w:val="22"/>
          <w:szCs w:val="22"/>
        </w:rPr>
        <w:t xml:space="preserve"> when working with third parties and their systems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7AC97864" w14:textId="464DBBFB" w:rsidR="00BD3FB7" w:rsidRDefault="00800740">
      <w:pPr>
        <w:tabs>
          <w:tab w:val="left" w:pos="2500"/>
        </w:tabs>
        <w:spacing w:before="9" w:line="278" w:lineRule="auto"/>
        <w:ind w:left="2518" w:right="2906" w:hanging="3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</w:rPr>
        <w:t></w:t>
      </w:r>
      <w:r>
        <w:rPr>
          <w:spacing w:val="-199"/>
        </w:rPr>
        <w:t xml:space="preserve"> </w:t>
      </w:r>
      <w:r>
        <w:tab/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ear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&amp;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 w:rsidR="68D23BAC">
        <w:rPr>
          <w:rFonts w:ascii="Calibri" w:eastAsia="Calibri" w:hAnsi="Calibri" w:cs="Calibri"/>
          <w:sz w:val="22"/>
          <w:szCs w:val="22"/>
        </w:rPr>
        <w:t xml:space="preserve"> and IT training teams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lia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req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ire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ents.</w:t>
      </w:r>
    </w:p>
    <w:p w14:paraId="1E1C85B2" w14:textId="77777777" w:rsidR="00BD3FB7" w:rsidRDefault="00BD3FB7">
      <w:pPr>
        <w:spacing w:before="2" w:line="200" w:lineRule="exact"/>
      </w:pPr>
    </w:p>
    <w:p w14:paraId="4741D0C2" w14:textId="77777777" w:rsidR="00BD3FB7" w:rsidRDefault="00800740">
      <w:pPr>
        <w:ind w:left="1798" w:right="764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Perf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ma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ea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>y</w:t>
      </w:r>
    </w:p>
    <w:p w14:paraId="42F28D2D" w14:textId="77777777" w:rsidR="00BD3FB7" w:rsidRDefault="00800740">
      <w:pPr>
        <w:spacing w:before="4"/>
        <w:ind w:left="218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ility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flag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ential issue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6E1EC3FF" w14:textId="77777777" w:rsidR="00BD3FB7" w:rsidRDefault="00800740">
      <w:pPr>
        <w:spacing w:before="4"/>
        <w:ind w:left="218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trate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itiat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e, fle</w:t>
      </w:r>
      <w:r>
        <w:rPr>
          <w:rFonts w:ascii="Calibri" w:eastAsia="Calibri" w:hAnsi="Calibri" w:cs="Calibri"/>
          <w:spacing w:val="-2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wners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2D5206DF" w14:textId="77777777" w:rsidR="00BD3FB7" w:rsidRDefault="00800740">
      <w:pPr>
        <w:spacing w:before="2"/>
        <w:ind w:left="218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pm</w:t>
      </w:r>
      <w:r>
        <w:rPr>
          <w:rFonts w:ascii="Calibri" w:eastAsia="Calibri" w:hAnsi="Calibri" w:cs="Calibri"/>
          <w:sz w:val="22"/>
          <w:szCs w:val="22"/>
        </w:rPr>
        <w:t>ent 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3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tri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erall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 of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3EDE6EF4" w14:textId="77777777" w:rsidR="00BD3FB7" w:rsidRDefault="00800740">
      <w:pPr>
        <w:spacing w:before="4"/>
        <w:ind w:left="218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ep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76536D97" w14:textId="77777777" w:rsidR="00BD3FB7" w:rsidRDefault="00BD3FB7">
      <w:pPr>
        <w:spacing w:before="9" w:line="260" w:lineRule="exact"/>
        <w:rPr>
          <w:sz w:val="26"/>
          <w:szCs w:val="26"/>
        </w:rPr>
      </w:pPr>
    </w:p>
    <w:p w14:paraId="79A029B8" w14:textId="77777777" w:rsidR="00BD3FB7" w:rsidRDefault="00800740">
      <w:pPr>
        <w:ind w:left="1798" w:right="82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Pers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Spe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</w:t>
      </w:r>
    </w:p>
    <w:p w14:paraId="106D7F64" w14:textId="76672761" w:rsidR="00BD3FB7" w:rsidRDefault="00800740">
      <w:pPr>
        <w:tabs>
          <w:tab w:val="left" w:pos="2500"/>
        </w:tabs>
        <w:ind w:left="2518" w:right="2137" w:hanging="3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</w:rPr>
        <w:t></w:t>
      </w:r>
      <w:r>
        <w:rPr>
          <w:spacing w:val="-199"/>
        </w:rPr>
        <w:t xml:space="preserve"> </w:t>
      </w:r>
      <w:r>
        <w:tab/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xper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ence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egal 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 en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iro</w:t>
      </w:r>
      <w:r>
        <w:rPr>
          <w:rFonts w:ascii="Calibri" w:eastAsia="Calibri" w:hAnsi="Calibri" w:cs="Calibri"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 w:rsidR="003050B9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F347C9">
        <w:rPr>
          <w:rFonts w:ascii="Calibri" w:eastAsia="Calibri" w:hAnsi="Calibri" w:cs="Calibri"/>
          <w:spacing w:val="1"/>
          <w:sz w:val="22"/>
          <w:szCs w:val="22"/>
        </w:rPr>
        <w:t xml:space="preserve">to </w:t>
      </w:r>
      <w:r w:rsidR="003050B9">
        <w:rPr>
          <w:rFonts w:ascii="Calibri" w:eastAsia="Calibri" w:hAnsi="Calibri" w:cs="Calibri"/>
          <w:spacing w:val="1"/>
          <w:sz w:val="22"/>
          <w:szCs w:val="22"/>
        </w:rPr>
        <w:t>assess</w:t>
      </w:r>
      <w:r w:rsidR="00F347C9">
        <w:rPr>
          <w:rFonts w:ascii="Calibri" w:eastAsia="Calibri" w:hAnsi="Calibri" w:cs="Calibri"/>
          <w:spacing w:val="1"/>
          <w:sz w:val="22"/>
          <w:szCs w:val="22"/>
        </w:rPr>
        <w:t>/monitor the compliance of third-party</w:t>
      </w:r>
      <w:r w:rsidR="003050B9">
        <w:rPr>
          <w:rFonts w:ascii="Calibri" w:eastAsia="Calibri" w:hAnsi="Calibri" w:cs="Calibri"/>
          <w:spacing w:val="1"/>
          <w:sz w:val="22"/>
          <w:szCs w:val="22"/>
        </w:rPr>
        <w:t xml:space="preserve"> suppliers</w:t>
      </w:r>
      <w:r w:rsidR="00F347C9">
        <w:rPr>
          <w:rFonts w:ascii="Calibri" w:eastAsia="Calibri" w:hAnsi="Calibri" w:cs="Calibri"/>
          <w:spacing w:val="1"/>
          <w:sz w:val="22"/>
          <w:szCs w:val="22"/>
        </w:rPr>
        <w:t xml:space="preserve"> providing </w:t>
      </w:r>
      <w:r w:rsidR="003050B9">
        <w:rPr>
          <w:rFonts w:ascii="Calibri" w:eastAsia="Calibri" w:hAnsi="Calibri" w:cs="Calibri"/>
          <w:spacing w:val="1"/>
          <w:sz w:val="22"/>
          <w:szCs w:val="22"/>
        </w:rPr>
        <w:t>products</w:t>
      </w:r>
      <w:r w:rsidR="00F347C9">
        <w:rPr>
          <w:rFonts w:ascii="Calibri" w:eastAsia="Calibri" w:hAnsi="Calibri" w:cs="Calibri"/>
          <w:spacing w:val="1"/>
          <w:sz w:val="22"/>
          <w:szCs w:val="22"/>
        </w:rPr>
        <w:t xml:space="preserve"> and services that would be used</w:t>
      </w:r>
      <w:r w:rsidR="003050B9">
        <w:rPr>
          <w:rFonts w:ascii="Calibri" w:eastAsia="Calibri" w:hAnsi="Calibri" w:cs="Calibri"/>
          <w:spacing w:val="1"/>
          <w:sz w:val="22"/>
          <w:szCs w:val="22"/>
        </w:rPr>
        <w:t xml:space="preserve"> to </w:t>
      </w:r>
      <w:r w:rsidR="00F347C9">
        <w:rPr>
          <w:rFonts w:ascii="Calibri" w:eastAsia="Calibri" w:hAnsi="Calibri" w:cs="Calibri"/>
          <w:spacing w:val="1"/>
          <w:sz w:val="22"/>
          <w:szCs w:val="22"/>
        </w:rPr>
        <w:t xml:space="preserve">support delivery of </w:t>
      </w:r>
      <w:r w:rsidR="003050B9">
        <w:rPr>
          <w:rFonts w:ascii="Calibri" w:eastAsia="Calibri" w:hAnsi="Calibri" w:cs="Calibri"/>
          <w:spacing w:val="1"/>
          <w:sz w:val="22"/>
          <w:szCs w:val="22"/>
        </w:rPr>
        <w:t>legal services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53BCE96E" w14:textId="77777777" w:rsidR="00BD3FB7" w:rsidRDefault="00800740">
      <w:pPr>
        <w:spacing w:line="260" w:lineRule="exact"/>
        <w:ind w:left="2158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7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ility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-a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xperie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ivid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</w:p>
    <w:p w14:paraId="11541374" w14:textId="77777777" w:rsidR="00BD3FB7" w:rsidRDefault="00800740">
      <w:pPr>
        <w:ind w:left="251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lia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5E68BB27" w14:textId="7EE10FFC" w:rsidR="00B93C20" w:rsidRPr="000B0A96" w:rsidRDefault="00B93C20" w:rsidP="000B0A96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Experience </w:t>
      </w:r>
      <w:r w:rsidR="003050B9"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z w:val="22"/>
          <w:szCs w:val="22"/>
        </w:rPr>
        <w:t xml:space="preserve">managing expectations from stakeholders at all levels of the firm. </w:t>
      </w:r>
    </w:p>
    <w:p w14:paraId="7D35A5BA" w14:textId="17020072" w:rsidR="001E2B0C" w:rsidRDefault="00800740">
      <w:pPr>
        <w:tabs>
          <w:tab w:val="left" w:pos="2500"/>
        </w:tabs>
        <w:spacing w:before="1"/>
        <w:ind w:left="2518" w:right="2588" w:hanging="3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</w:rPr>
        <w:t></w:t>
      </w:r>
      <w:r>
        <w:rPr>
          <w:spacing w:val="-199"/>
        </w:rPr>
        <w:t xml:space="preserve"> </w:t>
      </w:r>
      <w:r>
        <w:tab/>
      </w:r>
      <w:r w:rsidR="001E2B0C">
        <w:rPr>
          <w:rFonts w:ascii="Calibri" w:eastAsia="Calibri" w:hAnsi="Calibri" w:cs="Calibri"/>
          <w:sz w:val="22"/>
          <w:szCs w:val="22"/>
        </w:rPr>
        <w:t xml:space="preserve"> Demonstrable knowledge and ability to research, analyse and draft procedures.</w:t>
      </w:r>
    </w:p>
    <w:p w14:paraId="617B1198" w14:textId="2F5223D6" w:rsidR="00BD3FB7" w:rsidRPr="00487792" w:rsidRDefault="00F95097" w:rsidP="00487792">
      <w:pPr>
        <w:pStyle w:val="ListParagraph"/>
        <w:numPr>
          <w:ilvl w:val="0"/>
          <w:numId w:val="2"/>
        </w:numPr>
        <w:tabs>
          <w:tab w:val="left" w:pos="2500"/>
        </w:tabs>
        <w:spacing w:before="1"/>
        <w:ind w:right="2588"/>
        <w:rPr>
          <w:rFonts w:ascii="Calibri" w:eastAsia="Calibri" w:hAnsi="Calibri" w:cs="Calibri"/>
          <w:sz w:val="22"/>
          <w:szCs w:val="22"/>
        </w:rPr>
      </w:pPr>
      <w:r w:rsidRPr="00487792">
        <w:rPr>
          <w:rFonts w:ascii="Calibri" w:eastAsia="Calibri" w:hAnsi="Calibri" w:cs="Calibri"/>
          <w:sz w:val="22"/>
          <w:szCs w:val="22"/>
        </w:rPr>
        <w:t xml:space="preserve">Previous experience </w:t>
      </w:r>
      <w:r w:rsidRPr="00487792">
        <w:rPr>
          <w:rFonts w:ascii="Calibri" w:eastAsia="Calibri" w:hAnsi="Calibri" w:cs="Calibri"/>
          <w:spacing w:val="-3"/>
          <w:sz w:val="22"/>
          <w:szCs w:val="22"/>
        </w:rPr>
        <w:t xml:space="preserve">of encouraging and monitoring projects within a legal firm.  </w:t>
      </w:r>
    </w:p>
    <w:p w14:paraId="495EE6DC" w14:textId="3682647B" w:rsidR="00BD3FB7" w:rsidRDefault="00800740">
      <w:pPr>
        <w:tabs>
          <w:tab w:val="left" w:pos="2500"/>
        </w:tabs>
        <w:ind w:left="2518" w:right="2058" w:hanging="3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</w:rPr>
        <w:t></w:t>
      </w:r>
      <w:r>
        <w:rPr>
          <w:spacing w:val="-199"/>
        </w:rPr>
        <w:t xml:space="preserve"> </w:t>
      </w:r>
      <w:r>
        <w:tab/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 u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 w:rsidR="00F95097">
        <w:rPr>
          <w:rFonts w:ascii="Calibri" w:eastAsia="Calibri" w:hAnsi="Calibri" w:cs="Calibri"/>
          <w:sz w:val="22"/>
          <w:szCs w:val="22"/>
        </w:rPr>
        <w:t>the SRA Code of Conduct</w:t>
      </w:r>
      <w:r w:rsidR="00933068"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and its application.</w:t>
      </w:r>
      <w:r w:rsidR="00933068">
        <w:rPr>
          <w:rFonts w:ascii="Calibri" w:eastAsia="Calibri" w:hAnsi="Calibri" w:cs="Calibri"/>
          <w:sz w:val="22"/>
          <w:szCs w:val="22"/>
        </w:rPr>
        <w:t xml:space="preserve"> </w:t>
      </w:r>
    </w:p>
    <w:p w14:paraId="58CB5C50" w14:textId="77777777" w:rsidR="00BD3FB7" w:rsidRDefault="00800740">
      <w:pPr>
        <w:ind w:left="2158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7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d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law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0CA15377" w14:textId="60CC6CAA" w:rsidR="00BD3FB7" w:rsidRDefault="00800740">
      <w:pPr>
        <w:ind w:left="2158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7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ility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w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th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tners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ear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</w:p>
    <w:p w14:paraId="240BAD03" w14:textId="77777777" w:rsidR="00BD3FB7" w:rsidRDefault="00800740">
      <w:pPr>
        <w:ind w:left="251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ices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af</w:t>
      </w:r>
      <w:r>
        <w:rPr>
          <w:rFonts w:ascii="Calibri" w:eastAsia="Calibri" w:hAnsi="Calibri" w:cs="Calibri"/>
          <w:spacing w:val="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11D4360A" w14:textId="7452E0D0" w:rsidR="00BD3FB7" w:rsidRDefault="00800740">
      <w:pPr>
        <w:ind w:left="2158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7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Ex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elle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wr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icat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kills.</w:t>
      </w:r>
    </w:p>
    <w:p w14:paraId="0320CAEA" w14:textId="77777777" w:rsidR="00BD3FB7" w:rsidRDefault="00800740">
      <w:pPr>
        <w:ind w:left="2158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7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deg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ivalen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1C152B0F" w14:textId="77777777" w:rsidR="00BD3FB7" w:rsidRDefault="00800740">
      <w:pPr>
        <w:ind w:left="2158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7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Ex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elle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l.</w:t>
      </w:r>
    </w:p>
    <w:p w14:paraId="73218CD4" w14:textId="77777777" w:rsidR="00BD3FB7" w:rsidRDefault="00800740">
      <w:pPr>
        <w:ind w:left="2158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7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Ex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elle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clie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faci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kills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 by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rk in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ce.</w:t>
      </w:r>
    </w:p>
    <w:p w14:paraId="6924A291" w14:textId="77777777" w:rsidR="00BD3FB7" w:rsidRDefault="00800740">
      <w:pPr>
        <w:ind w:left="2158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7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 s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ills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3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3D7D70C3" w14:textId="77777777" w:rsidR="00BD3FB7" w:rsidRDefault="00800740">
      <w:pPr>
        <w:ind w:left="2158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7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can-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attit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e.</w:t>
      </w:r>
    </w:p>
    <w:p w14:paraId="105BCBC0" w14:textId="77777777" w:rsidR="00BD3FB7" w:rsidRDefault="00800740">
      <w:pPr>
        <w:spacing w:line="260" w:lineRule="exact"/>
        <w:ind w:left="2158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7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aly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ical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ab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cta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s.</w:t>
      </w:r>
    </w:p>
    <w:p w14:paraId="2CA42F3C" w14:textId="77777777" w:rsidR="00BD3FB7" w:rsidRDefault="00800740">
      <w:pPr>
        <w:ind w:left="2158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7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tab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ab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essi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wo</w:t>
      </w:r>
      <w:r>
        <w:rPr>
          <w:rFonts w:ascii="Calibri" w:eastAsia="Calibri" w:hAnsi="Calibri" w:cs="Calibri"/>
          <w:sz w:val="22"/>
          <w:szCs w:val="22"/>
        </w:rPr>
        <w:t xml:space="preserve">rk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4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ent.</w:t>
      </w:r>
    </w:p>
    <w:p w14:paraId="31B4EA43" w14:textId="77777777" w:rsidR="00BD3FB7" w:rsidRDefault="00800740">
      <w:pPr>
        <w:tabs>
          <w:tab w:val="left" w:pos="2500"/>
        </w:tabs>
        <w:ind w:left="2518" w:right="2383" w:hanging="3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</w:rPr>
        <w:t></w:t>
      </w:r>
      <w:r>
        <w:rPr>
          <w:spacing w:val="-199"/>
        </w:rPr>
        <w:t xml:space="preserve"> </w:t>
      </w:r>
      <w:r>
        <w:tab/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ility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ith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tial,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sensit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with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, integ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ence.</w:t>
      </w:r>
    </w:p>
    <w:p w14:paraId="048BE18A" w14:textId="77777777" w:rsidR="00BD3FB7" w:rsidRDefault="008B3406">
      <w:pPr>
        <w:ind w:left="2158"/>
        <w:rPr>
          <w:rFonts w:ascii="Calibri" w:eastAsia="Calibri" w:hAnsi="Calibri" w:cs="Calibri"/>
          <w:sz w:val="22"/>
          <w:szCs w:val="22"/>
        </w:rPr>
      </w:pPr>
      <w:r>
        <w:pict w14:anchorId="31F39360">
          <v:group id="_x0000_s1026" style="position:absolute;left:0;text-align:left;margin-left:87.75pt;margin-top:771pt;width:421.5pt;height:.75pt;z-index:-251657216;mso-position-horizontal-relative:page;mso-position-vertical-relative:page" coordorigin="1755,15420" coordsize="8430,15">
            <v:shape id="_x0000_s1027" style="position:absolute;left:1755;top:15420;width:8430;height:15" coordorigin="1755,15420" coordsize="8430,15" path="m1755,15435r8430,-15e" filled="f">
              <v:path arrowok="t"/>
            </v:shape>
            <w10:wrap anchorx="page" anchory="page"/>
          </v:group>
        </w:pict>
      </w:r>
      <w:r w:rsidR="00800740">
        <w:rPr>
          <w:rFonts w:ascii="Symbol" w:eastAsia="Symbol" w:hAnsi="Symbol" w:cs="Symbol"/>
        </w:rPr>
        <w:t></w:t>
      </w:r>
      <w:r w:rsidR="00800740">
        <w:t xml:space="preserve">    </w:t>
      </w:r>
      <w:r w:rsidR="00800740">
        <w:rPr>
          <w:spacing w:val="17"/>
        </w:rPr>
        <w:t xml:space="preserve"> </w:t>
      </w:r>
      <w:r w:rsidR="00800740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800740">
        <w:rPr>
          <w:rFonts w:ascii="Calibri" w:eastAsia="Calibri" w:hAnsi="Calibri" w:cs="Calibri"/>
          <w:sz w:val="22"/>
          <w:szCs w:val="22"/>
        </w:rPr>
        <w:t>a</w:t>
      </w:r>
      <w:r w:rsidR="00800740">
        <w:rPr>
          <w:rFonts w:ascii="Calibri" w:eastAsia="Calibri" w:hAnsi="Calibri" w:cs="Calibri"/>
          <w:spacing w:val="1"/>
          <w:sz w:val="22"/>
          <w:szCs w:val="22"/>
        </w:rPr>
        <w:t>v</w:t>
      </w:r>
      <w:r w:rsidR="00800740">
        <w:rPr>
          <w:rFonts w:ascii="Calibri" w:eastAsia="Calibri" w:hAnsi="Calibri" w:cs="Calibri"/>
          <w:sz w:val="22"/>
          <w:szCs w:val="22"/>
        </w:rPr>
        <w:t>e</w:t>
      </w:r>
      <w:r w:rsidR="00800740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800740">
        <w:rPr>
          <w:rFonts w:ascii="Calibri" w:eastAsia="Calibri" w:hAnsi="Calibri" w:cs="Calibri"/>
          <w:sz w:val="22"/>
          <w:szCs w:val="22"/>
        </w:rPr>
        <w:t>the hi</w:t>
      </w:r>
      <w:r w:rsidR="00800740">
        <w:rPr>
          <w:rFonts w:ascii="Calibri" w:eastAsia="Calibri" w:hAnsi="Calibri" w:cs="Calibri"/>
          <w:spacing w:val="-1"/>
          <w:sz w:val="22"/>
          <w:szCs w:val="22"/>
        </w:rPr>
        <w:t>gh</w:t>
      </w:r>
      <w:r w:rsidR="00800740">
        <w:rPr>
          <w:rFonts w:ascii="Calibri" w:eastAsia="Calibri" w:hAnsi="Calibri" w:cs="Calibri"/>
          <w:sz w:val="22"/>
          <w:szCs w:val="22"/>
        </w:rPr>
        <w:t>est</w:t>
      </w:r>
      <w:r w:rsidR="00800740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800740">
        <w:rPr>
          <w:rFonts w:ascii="Calibri" w:eastAsia="Calibri" w:hAnsi="Calibri" w:cs="Calibri"/>
          <w:sz w:val="22"/>
          <w:szCs w:val="22"/>
        </w:rPr>
        <w:t>s</w:t>
      </w:r>
      <w:r w:rsidR="00800740">
        <w:rPr>
          <w:rFonts w:ascii="Calibri" w:eastAsia="Calibri" w:hAnsi="Calibri" w:cs="Calibri"/>
          <w:spacing w:val="1"/>
          <w:sz w:val="22"/>
          <w:szCs w:val="22"/>
        </w:rPr>
        <w:t>t</w:t>
      </w:r>
      <w:r w:rsidR="00800740">
        <w:rPr>
          <w:rFonts w:ascii="Calibri" w:eastAsia="Calibri" w:hAnsi="Calibri" w:cs="Calibri"/>
          <w:sz w:val="22"/>
          <w:szCs w:val="22"/>
        </w:rPr>
        <w:t>a</w:t>
      </w:r>
      <w:r w:rsidR="00800740">
        <w:rPr>
          <w:rFonts w:ascii="Calibri" w:eastAsia="Calibri" w:hAnsi="Calibri" w:cs="Calibri"/>
          <w:spacing w:val="-1"/>
          <w:sz w:val="22"/>
          <w:szCs w:val="22"/>
        </w:rPr>
        <w:t>nd</w:t>
      </w:r>
      <w:r w:rsidR="00800740">
        <w:rPr>
          <w:rFonts w:ascii="Calibri" w:eastAsia="Calibri" w:hAnsi="Calibri" w:cs="Calibri"/>
          <w:sz w:val="22"/>
          <w:szCs w:val="22"/>
        </w:rPr>
        <w:t>ar</w:t>
      </w:r>
      <w:r w:rsidR="00800740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800740">
        <w:rPr>
          <w:rFonts w:ascii="Calibri" w:eastAsia="Calibri" w:hAnsi="Calibri" w:cs="Calibri"/>
          <w:sz w:val="22"/>
          <w:szCs w:val="22"/>
        </w:rPr>
        <w:t>s</w:t>
      </w:r>
      <w:r w:rsidR="00800740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800740">
        <w:rPr>
          <w:rFonts w:ascii="Calibri" w:eastAsia="Calibri" w:hAnsi="Calibri" w:cs="Calibri"/>
          <w:spacing w:val="1"/>
          <w:sz w:val="22"/>
          <w:szCs w:val="22"/>
        </w:rPr>
        <w:t>o</w:t>
      </w:r>
      <w:r w:rsidR="00800740">
        <w:rPr>
          <w:rFonts w:ascii="Calibri" w:eastAsia="Calibri" w:hAnsi="Calibri" w:cs="Calibri"/>
          <w:sz w:val="22"/>
          <w:szCs w:val="22"/>
        </w:rPr>
        <w:t>f p</w:t>
      </w:r>
      <w:r w:rsidR="00800740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800740">
        <w:rPr>
          <w:rFonts w:ascii="Calibri" w:eastAsia="Calibri" w:hAnsi="Calibri" w:cs="Calibri"/>
          <w:spacing w:val="1"/>
          <w:sz w:val="22"/>
          <w:szCs w:val="22"/>
        </w:rPr>
        <w:t>o</w:t>
      </w:r>
      <w:r w:rsidR="00800740">
        <w:rPr>
          <w:rFonts w:ascii="Calibri" w:eastAsia="Calibri" w:hAnsi="Calibri" w:cs="Calibri"/>
          <w:sz w:val="22"/>
          <w:szCs w:val="22"/>
        </w:rPr>
        <w:t>fess</w:t>
      </w:r>
      <w:r w:rsidR="00800740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800740">
        <w:rPr>
          <w:rFonts w:ascii="Calibri" w:eastAsia="Calibri" w:hAnsi="Calibri" w:cs="Calibri"/>
          <w:spacing w:val="1"/>
          <w:sz w:val="22"/>
          <w:szCs w:val="22"/>
        </w:rPr>
        <w:t>o</w:t>
      </w:r>
      <w:r w:rsidR="00800740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800740">
        <w:rPr>
          <w:rFonts w:ascii="Calibri" w:eastAsia="Calibri" w:hAnsi="Calibri" w:cs="Calibri"/>
          <w:sz w:val="22"/>
          <w:szCs w:val="22"/>
        </w:rPr>
        <w:t>al</w:t>
      </w:r>
      <w:r w:rsidR="00800740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800740">
        <w:rPr>
          <w:rFonts w:ascii="Calibri" w:eastAsia="Calibri" w:hAnsi="Calibri" w:cs="Calibri"/>
          <w:sz w:val="22"/>
          <w:szCs w:val="22"/>
        </w:rPr>
        <w:t>e</w:t>
      </w:r>
      <w:r w:rsidR="00800740">
        <w:rPr>
          <w:rFonts w:ascii="Calibri" w:eastAsia="Calibri" w:hAnsi="Calibri" w:cs="Calibri"/>
          <w:spacing w:val="1"/>
          <w:sz w:val="22"/>
          <w:szCs w:val="22"/>
        </w:rPr>
        <w:t>t</w:t>
      </w:r>
      <w:r w:rsidR="00800740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800740">
        <w:rPr>
          <w:rFonts w:ascii="Calibri" w:eastAsia="Calibri" w:hAnsi="Calibri" w:cs="Calibri"/>
          <w:sz w:val="22"/>
          <w:szCs w:val="22"/>
        </w:rPr>
        <w:t>ic</w:t>
      </w:r>
      <w:r w:rsidR="00800740">
        <w:rPr>
          <w:rFonts w:ascii="Calibri" w:eastAsia="Calibri" w:hAnsi="Calibri" w:cs="Calibri"/>
          <w:spacing w:val="2"/>
          <w:sz w:val="22"/>
          <w:szCs w:val="22"/>
        </w:rPr>
        <w:t>s</w:t>
      </w:r>
      <w:r w:rsidR="00800740">
        <w:rPr>
          <w:rFonts w:ascii="Calibri" w:eastAsia="Calibri" w:hAnsi="Calibri" w:cs="Calibri"/>
          <w:sz w:val="22"/>
          <w:szCs w:val="22"/>
        </w:rPr>
        <w:t>.</w:t>
      </w:r>
    </w:p>
    <w:sectPr w:rsidR="00BD3FB7">
      <w:headerReference w:type="default" r:id="rId7"/>
      <w:pgSz w:w="11920" w:h="16840"/>
      <w:pgMar w:top="1400" w:right="0" w:bottom="280" w:left="0" w:header="0" w:footer="8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783AA" w14:textId="77777777" w:rsidR="001509B8" w:rsidRDefault="00800740">
      <w:r>
        <w:separator/>
      </w:r>
    </w:p>
  </w:endnote>
  <w:endnote w:type="continuationSeparator" w:id="0">
    <w:p w14:paraId="2DB87054" w14:textId="77777777" w:rsidR="001509B8" w:rsidRDefault="00800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9A164" w14:textId="77777777" w:rsidR="001509B8" w:rsidRDefault="00800740">
      <w:r>
        <w:separator/>
      </w:r>
    </w:p>
  </w:footnote>
  <w:footnote w:type="continuationSeparator" w:id="0">
    <w:p w14:paraId="2CA65FF3" w14:textId="77777777" w:rsidR="001509B8" w:rsidRDefault="00800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1FC55" w14:textId="59D70CBC" w:rsidR="00BD3FB7" w:rsidRDefault="00BD3FB7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F12EF"/>
    <w:multiLevelType w:val="hybridMultilevel"/>
    <w:tmpl w:val="DA38561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2BD586E"/>
    <w:multiLevelType w:val="hybridMultilevel"/>
    <w:tmpl w:val="0A2EE030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DA672A6"/>
    <w:multiLevelType w:val="multilevel"/>
    <w:tmpl w:val="28603C9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0BC63EC"/>
    <w:multiLevelType w:val="hybridMultilevel"/>
    <w:tmpl w:val="54E2C56C"/>
    <w:lvl w:ilvl="0" w:tplc="0809000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78" w:hanging="360"/>
      </w:pPr>
      <w:rPr>
        <w:rFonts w:ascii="Wingdings" w:hAnsi="Wingdings" w:hint="default"/>
      </w:rPr>
    </w:lvl>
  </w:abstractNum>
  <w:num w:numId="1" w16cid:durableId="1976400013">
    <w:abstractNumId w:val="2"/>
  </w:num>
  <w:num w:numId="2" w16cid:durableId="49153798">
    <w:abstractNumId w:val="0"/>
  </w:num>
  <w:num w:numId="3" w16cid:durableId="1683169973">
    <w:abstractNumId w:val="1"/>
  </w:num>
  <w:num w:numId="4" w16cid:durableId="13814380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FB7"/>
    <w:rsid w:val="00064DD6"/>
    <w:rsid w:val="00070FA5"/>
    <w:rsid w:val="000A52FC"/>
    <w:rsid w:val="000B0A96"/>
    <w:rsid w:val="000E2ECE"/>
    <w:rsid w:val="001509B8"/>
    <w:rsid w:val="001E2B0C"/>
    <w:rsid w:val="001F1186"/>
    <w:rsid w:val="00267E90"/>
    <w:rsid w:val="003050B9"/>
    <w:rsid w:val="00487792"/>
    <w:rsid w:val="00494D6C"/>
    <w:rsid w:val="00636A0C"/>
    <w:rsid w:val="00681D19"/>
    <w:rsid w:val="00800740"/>
    <w:rsid w:val="00868BC5"/>
    <w:rsid w:val="008A6F7D"/>
    <w:rsid w:val="008B3406"/>
    <w:rsid w:val="009263B9"/>
    <w:rsid w:val="00933068"/>
    <w:rsid w:val="00985A7D"/>
    <w:rsid w:val="009C563D"/>
    <w:rsid w:val="009D26BB"/>
    <w:rsid w:val="00A4724D"/>
    <w:rsid w:val="00A625F6"/>
    <w:rsid w:val="00AC2E4A"/>
    <w:rsid w:val="00B93C20"/>
    <w:rsid w:val="00B95B51"/>
    <w:rsid w:val="00BA4CC5"/>
    <w:rsid w:val="00BD3FB7"/>
    <w:rsid w:val="00C100E0"/>
    <w:rsid w:val="00DA0619"/>
    <w:rsid w:val="00DF0058"/>
    <w:rsid w:val="00E2174D"/>
    <w:rsid w:val="00E942D7"/>
    <w:rsid w:val="00EA22CE"/>
    <w:rsid w:val="00EE7E02"/>
    <w:rsid w:val="00F347C9"/>
    <w:rsid w:val="00F52358"/>
    <w:rsid w:val="00F95097"/>
    <w:rsid w:val="06FF5D3F"/>
    <w:rsid w:val="09444976"/>
    <w:rsid w:val="10202296"/>
    <w:rsid w:val="123CF730"/>
    <w:rsid w:val="18B25FD2"/>
    <w:rsid w:val="1A4E3033"/>
    <w:rsid w:val="2375D4A8"/>
    <w:rsid w:val="2AAA1535"/>
    <w:rsid w:val="2D1892A6"/>
    <w:rsid w:val="43AA3B98"/>
    <w:rsid w:val="47EB594C"/>
    <w:rsid w:val="5622AAA2"/>
    <w:rsid w:val="5B3E4C8C"/>
    <w:rsid w:val="66476915"/>
    <w:rsid w:val="68D23BAC"/>
    <w:rsid w:val="6D4AB011"/>
    <w:rsid w:val="7265E542"/>
    <w:rsid w:val="769CB4BD"/>
    <w:rsid w:val="76CFBA50"/>
    <w:rsid w:val="7AEAA60D"/>
    <w:rsid w:val="7FDE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6B7542"/>
  <w15:docId w15:val="{3F5E46E5-0D23-4075-99CD-0449A744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Revision">
    <w:name w:val="Revision"/>
    <w:hidden/>
    <w:uiPriority w:val="99"/>
    <w:semiHidden/>
    <w:rsid w:val="00E942D7"/>
  </w:style>
  <w:style w:type="paragraph" w:styleId="ListParagraph">
    <w:name w:val="List Paragraph"/>
    <w:basedOn w:val="Normal"/>
    <w:uiPriority w:val="34"/>
    <w:qFormat/>
    <w:rsid w:val="00B93C20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4D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DD6"/>
  </w:style>
  <w:style w:type="paragraph" w:styleId="Footer">
    <w:name w:val="footer"/>
    <w:basedOn w:val="Normal"/>
    <w:link w:val="FooterChar"/>
    <w:uiPriority w:val="99"/>
    <w:unhideWhenUsed/>
    <w:rsid w:val="00064D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c037d21-9d33-41ba-9c84-c8248cb4ed05}" enabled="0" method="" siteId="{fc037d21-9d33-41ba-9c84-c8248cb4ed0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Tuohey</dc:creator>
  <cp:lastModifiedBy>Asha Patel</cp:lastModifiedBy>
  <cp:revision>13</cp:revision>
  <dcterms:created xsi:type="dcterms:W3CDTF">2023-12-07T15:37:00Z</dcterms:created>
  <dcterms:modified xsi:type="dcterms:W3CDTF">2023-12-08T15:46:00Z</dcterms:modified>
</cp:coreProperties>
</file>